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6C" w:rsidRDefault="00C4236C" w:rsidP="005C7D06">
      <w:pPr>
        <w:spacing w:line="240" w:lineRule="auto"/>
        <w:jc w:val="center"/>
        <w:rPr>
          <w:rFonts w:ascii="Times New Roman" w:eastAsia="Calibri" w:hAnsi="Times New Roman" w:cs="Times New Roman"/>
          <w:sz w:val="24"/>
          <w:szCs w:val="24"/>
        </w:rPr>
      </w:pPr>
    </w:p>
    <w:p w:rsidR="00C4236C" w:rsidRDefault="00C4236C" w:rsidP="00C4236C">
      <w:pPr>
        <w:spacing w:line="240" w:lineRule="auto"/>
        <w:jc w:val="center"/>
        <w:rPr>
          <w:rFonts w:ascii="Times New Roman" w:eastAsia="Calibri" w:hAnsi="Times New Roman" w:cs="Times New Roman"/>
          <w:sz w:val="24"/>
          <w:szCs w:val="24"/>
        </w:rPr>
      </w:pPr>
      <w:r w:rsidRPr="00C4236C">
        <w:rPr>
          <w:rFonts w:ascii="Times New Roman" w:eastAsia="Calibri" w:hAnsi="Times New Roman" w:cs="Times New Roman"/>
          <w:noProof/>
          <w:sz w:val="24"/>
          <w:szCs w:val="24"/>
          <w:lang w:eastAsia="ru-RU"/>
        </w:rPr>
        <w:drawing>
          <wp:inline distT="0" distB="0" distL="0" distR="0">
            <wp:extent cx="5852160" cy="8832374"/>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3320" cy="8834124"/>
                    </a:xfrm>
                    <a:prstGeom prst="rect">
                      <a:avLst/>
                    </a:prstGeom>
                    <a:noFill/>
                    <a:ln>
                      <a:noFill/>
                    </a:ln>
                  </pic:spPr>
                </pic:pic>
              </a:graphicData>
            </a:graphic>
          </wp:inline>
        </w:drawing>
      </w:r>
    </w:p>
    <w:p w:rsidR="00C4236C" w:rsidRDefault="00C4236C" w:rsidP="00C4236C">
      <w:pPr>
        <w:spacing w:line="240" w:lineRule="auto"/>
        <w:jc w:val="center"/>
        <w:rPr>
          <w:rFonts w:ascii="Times New Roman" w:eastAsia="Calibri" w:hAnsi="Times New Roman" w:cs="Times New Roman"/>
          <w:sz w:val="24"/>
          <w:szCs w:val="24"/>
        </w:rPr>
      </w:pPr>
      <w:bookmarkStart w:id="0" w:name="_GoBack"/>
      <w:bookmarkEnd w:id="0"/>
    </w:p>
    <w:p w:rsidR="005C7D06" w:rsidRPr="005C7D06" w:rsidRDefault="005C7D06" w:rsidP="005C7D06">
      <w:pPr>
        <w:spacing w:line="240" w:lineRule="auto"/>
        <w:jc w:val="center"/>
        <w:rPr>
          <w:rFonts w:ascii="Times New Roman" w:eastAsia="Times New Roman" w:hAnsi="Times New Roman" w:cs="Times New Roman"/>
          <w:b/>
          <w:sz w:val="28"/>
          <w:szCs w:val="28"/>
        </w:rPr>
      </w:pPr>
      <w:r w:rsidRPr="005C7D06">
        <w:rPr>
          <w:rFonts w:ascii="Times New Roman" w:eastAsia="Calibri" w:hAnsi="Times New Roman" w:cs="Times New Roman"/>
          <w:sz w:val="24"/>
          <w:szCs w:val="24"/>
        </w:rPr>
        <w:lastRenderedPageBreak/>
        <w:t xml:space="preserve">            </w:t>
      </w:r>
      <w:r w:rsidRPr="005C7D06">
        <w:rPr>
          <w:rFonts w:ascii="Times New Roman" w:eastAsia="Times New Roman" w:hAnsi="Times New Roman" w:cs="Times New Roman"/>
          <w:b/>
          <w:sz w:val="28"/>
          <w:szCs w:val="28"/>
        </w:rPr>
        <w:t>Пояснительная записка</w:t>
      </w:r>
    </w:p>
    <w:p w:rsidR="005C7D06" w:rsidRDefault="005C7D06" w:rsidP="005C7D06">
      <w:pPr>
        <w:spacing w:after="0" w:line="240" w:lineRule="auto"/>
        <w:jc w:val="both"/>
        <w:rPr>
          <w:rFonts w:ascii="Times New Roman" w:eastAsia="Times New Roman" w:hAnsi="Times New Roman" w:cs="Times New Roman"/>
          <w:sz w:val="24"/>
          <w:szCs w:val="24"/>
          <w:lang w:eastAsia="ru-RU"/>
        </w:rPr>
      </w:pPr>
      <w:r w:rsidRPr="005C7D06">
        <w:rPr>
          <w:rFonts w:ascii="Times New Roman" w:eastAsia="Calibri" w:hAnsi="Times New Roman" w:cs="Times New Roman"/>
          <w:sz w:val="24"/>
          <w:szCs w:val="24"/>
        </w:rPr>
        <w:t xml:space="preserve"> Рабочая программа </w:t>
      </w:r>
      <w:r>
        <w:rPr>
          <w:rFonts w:ascii="Times New Roman" w:eastAsia="Calibri" w:hAnsi="Times New Roman" w:cs="Times New Roman"/>
          <w:sz w:val="24"/>
          <w:szCs w:val="24"/>
        </w:rPr>
        <w:t xml:space="preserve">по физике </w:t>
      </w:r>
      <w:r w:rsidRPr="005C7D06">
        <w:rPr>
          <w:rFonts w:ascii="Times New Roman" w:eastAsia="Calibri" w:hAnsi="Times New Roman" w:cs="Times New Roman"/>
          <w:sz w:val="24"/>
          <w:szCs w:val="24"/>
        </w:rPr>
        <w:t>составлена в соответствии с положениями </w:t>
      </w:r>
      <w:r w:rsidRPr="005C7D06">
        <w:rPr>
          <w:rFonts w:ascii="Times New Roman" w:eastAsia="Calibri" w:hAnsi="Times New Roman" w:cs="Times New Roman"/>
          <w:b/>
          <w:bCs/>
          <w:sz w:val="24"/>
          <w:szCs w:val="24"/>
        </w:rPr>
        <w:t>Федерального государственного образовательного стандарта </w:t>
      </w:r>
      <w:r w:rsidRPr="005C7D06">
        <w:rPr>
          <w:rFonts w:ascii="Times New Roman" w:eastAsia="Calibri" w:hAnsi="Times New Roman" w:cs="Times New Roman"/>
          <w:sz w:val="24"/>
          <w:szCs w:val="24"/>
        </w:rPr>
        <w:t xml:space="preserve">основного общего образования, 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авторской программы </w:t>
      </w:r>
      <w:proofErr w:type="gramStart"/>
      <w:r w:rsidRPr="005C7D06">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физике</w:t>
      </w:r>
      <w:proofErr w:type="gramEnd"/>
      <w:r w:rsidRPr="005C7D06">
        <w:rPr>
          <w:rFonts w:ascii="Times New Roman" w:eastAsia="Calibri" w:hAnsi="Times New Roman" w:cs="Times New Roman"/>
          <w:sz w:val="24"/>
          <w:szCs w:val="24"/>
        </w:rPr>
        <w:t xml:space="preserve">   к предметной линии учебников</w:t>
      </w:r>
      <w:r w:rsidRPr="005C7D06">
        <w:t xml:space="preserve"> </w:t>
      </w:r>
      <w:proofErr w:type="spellStart"/>
      <w:r w:rsidRPr="005C7D06">
        <w:rPr>
          <w:rFonts w:ascii="Times New Roman" w:eastAsia="Calibri" w:hAnsi="Times New Roman" w:cs="Times New Roman"/>
          <w:sz w:val="24"/>
          <w:szCs w:val="24"/>
        </w:rPr>
        <w:t>Перышкин</w:t>
      </w:r>
      <w:r>
        <w:rPr>
          <w:rFonts w:ascii="Times New Roman" w:eastAsia="Calibri" w:hAnsi="Times New Roman" w:cs="Times New Roman"/>
          <w:sz w:val="24"/>
          <w:szCs w:val="24"/>
        </w:rPr>
        <w:t>а</w:t>
      </w:r>
      <w:proofErr w:type="spellEnd"/>
      <w:r w:rsidRPr="005C7D06">
        <w:rPr>
          <w:rFonts w:ascii="Times New Roman" w:eastAsia="Calibri" w:hAnsi="Times New Roman" w:cs="Times New Roman"/>
          <w:sz w:val="24"/>
          <w:szCs w:val="24"/>
        </w:rPr>
        <w:t xml:space="preserve"> А.В.   и обеспечивает конкретизацию содержания, объема, порядка изучения данной учебной дисциплины в рамках </w:t>
      </w:r>
      <w:proofErr w:type="gramStart"/>
      <w:r w:rsidRPr="005C7D06">
        <w:rPr>
          <w:rFonts w:ascii="Times New Roman" w:eastAsia="Calibri" w:hAnsi="Times New Roman" w:cs="Times New Roman"/>
          <w:sz w:val="24"/>
          <w:szCs w:val="24"/>
        </w:rPr>
        <w:t>освоения  образовательной</w:t>
      </w:r>
      <w:proofErr w:type="gramEnd"/>
      <w:r w:rsidRPr="005C7D06">
        <w:rPr>
          <w:rFonts w:ascii="Times New Roman" w:eastAsia="Calibri" w:hAnsi="Times New Roman" w:cs="Times New Roman"/>
          <w:sz w:val="24"/>
          <w:szCs w:val="24"/>
        </w:rPr>
        <w:t xml:space="preserve"> программы  основного общего образования  с учетом целей, задач и особенностей учебно-воспитательного процесса в МБОУ  </w:t>
      </w:r>
      <w:proofErr w:type="spellStart"/>
      <w:r w:rsidRPr="005C7D06">
        <w:rPr>
          <w:rFonts w:ascii="Times New Roman" w:eastAsia="Calibri" w:hAnsi="Times New Roman" w:cs="Times New Roman"/>
          <w:sz w:val="24"/>
          <w:szCs w:val="24"/>
        </w:rPr>
        <w:t>Лежневской</w:t>
      </w:r>
      <w:proofErr w:type="spellEnd"/>
      <w:r w:rsidRPr="005C7D06">
        <w:rPr>
          <w:rFonts w:ascii="Times New Roman" w:eastAsia="Calibri" w:hAnsi="Times New Roman" w:cs="Times New Roman"/>
          <w:sz w:val="24"/>
          <w:szCs w:val="24"/>
        </w:rPr>
        <w:t xml:space="preserve"> СОШ № 11.</w:t>
      </w:r>
      <w:r w:rsidRPr="005C7D06">
        <w:rPr>
          <w:rFonts w:ascii="Times New Roman" w:eastAsia="Times New Roman" w:hAnsi="Times New Roman" w:cs="Times New Roman"/>
          <w:sz w:val="24"/>
          <w:szCs w:val="24"/>
          <w:lang w:eastAsia="ru-RU"/>
        </w:rPr>
        <w:t xml:space="preserve"> </w:t>
      </w:r>
    </w:p>
    <w:p w:rsidR="005C7D06" w:rsidRPr="005C7D06" w:rsidRDefault="005C7D06" w:rsidP="005C7D06">
      <w:pPr>
        <w:spacing w:after="0" w:line="240" w:lineRule="auto"/>
        <w:jc w:val="both"/>
        <w:rPr>
          <w:rFonts w:ascii="Times New Roman" w:eastAsia="Times New Roman" w:hAnsi="Times New Roman" w:cs="Times New Roman"/>
          <w:sz w:val="24"/>
          <w:szCs w:val="24"/>
          <w:lang w:eastAsia="ru-RU"/>
        </w:rPr>
      </w:pPr>
    </w:p>
    <w:p w:rsidR="005C7D06" w:rsidRPr="005C7D06" w:rsidRDefault="005C7D06" w:rsidP="005C7D06">
      <w:pPr>
        <w:spacing w:after="0" w:line="240" w:lineRule="auto"/>
        <w:jc w:val="both"/>
        <w:rPr>
          <w:rFonts w:ascii="Times New Roman" w:eastAsia="Times New Roman" w:hAnsi="Times New Roman" w:cs="Times New Roman"/>
          <w:sz w:val="24"/>
          <w:szCs w:val="24"/>
          <w:lang w:eastAsia="ru-RU"/>
        </w:rPr>
      </w:pPr>
      <w:r w:rsidRPr="005C7D06">
        <w:rPr>
          <w:rFonts w:ascii="Times New Roman" w:eastAsia="Times New Roman" w:hAnsi="Times New Roman" w:cs="Times New Roman"/>
          <w:sz w:val="24"/>
          <w:szCs w:val="24"/>
          <w:lang w:eastAsia="ru-RU"/>
        </w:rPr>
        <w:t xml:space="preserve">В соответствии с учебным планом среднего общего образования МБОУ </w:t>
      </w:r>
      <w:proofErr w:type="spellStart"/>
      <w:r w:rsidRPr="005C7D06">
        <w:rPr>
          <w:rFonts w:ascii="Times New Roman" w:eastAsia="Times New Roman" w:hAnsi="Times New Roman" w:cs="Times New Roman"/>
          <w:sz w:val="24"/>
          <w:szCs w:val="24"/>
          <w:lang w:eastAsia="ru-RU"/>
        </w:rPr>
        <w:t>Лежневской</w:t>
      </w:r>
      <w:proofErr w:type="spellEnd"/>
      <w:r w:rsidRPr="005C7D06">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ОШ №11</w:t>
      </w:r>
      <w:r w:rsidRPr="005C7D06">
        <w:rPr>
          <w:rFonts w:ascii="Times New Roman" w:eastAsia="Times New Roman" w:hAnsi="Times New Roman" w:cs="Times New Roman"/>
          <w:sz w:val="24"/>
          <w:szCs w:val="24"/>
          <w:lang w:eastAsia="ru-RU"/>
        </w:rPr>
        <w:t xml:space="preserve"> учебный предмет «Физика» изучается на базовом уровне. Рабочая программа рассчитана на 2 часа в неделю в </w:t>
      </w:r>
      <w:r>
        <w:rPr>
          <w:rFonts w:ascii="Times New Roman" w:eastAsia="Times New Roman" w:hAnsi="Times New Roman" w:cs="Times New Roman"/>
          <w:sz w:val="24"/>
          <w:szCs w:val="24"/>
          <w:lang w:eastAsia="ru-RU"/>
        </w:rPr>
        <w:t>7-9 классах</w:t>
      </w:r>
      <w:r w:rsidRPr="005C7D06">
        <w:rPr>
          <w:rFonts w:ascii="Times New Roman" w:eastAsia="Times New Roman" w:hAnsi="Times New Roman" w:cs="Times New Roman"/>
          <w:sz w:val="24"/>
          <w:szCs w:val="24"/>
          <w:lang w:eastAsia="ru-RU"/>
        </w:rPr>
        <w:t xml:space="preserve">. </w:t>
      </w:r>
    </w:p>
    <w:p w:rsidR="005C7D06" w:rsidRPr="005C7D06" w:rsidRDefault="005C7D06" w:rsidP="005C7D06">
      <w:pPr>
        <w:spacing w:after="0" w:line="240" w:lineRule="auto"/>
        <w:jc w:val="both"/>
        <w:rPr>
          <w:rFonts w:ascii="Times New Roman" w:eastAsia="Times New Roman" w:hAnsi="Times New Roman" w:cs="Times New Roman"/>
          <w:sz w:val="24"/>
          <w:szCs w:val="24"/>
          <w:lang w:eastAsia="ru-RU"/>
        </w:rPr>
      </w:pPr>
      <w:r w:rsidRPr="005C7D06">
        <w:rPr>
          <w:rFonts w:ascii="Times New Roman" w:eastAsia="Times New Roman" w:hAnsi="Times New Roman" w:cs="Times New Roman"/>
          <w:sz w:val="24"/>
          <w:szCs w:val="24"/>
          <w:lang w:eastAsia="ru-RU"/>
        </w:rPr>
        <w:t>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Она позволяет сформировать у учащихся достаточно широкое представление о физической картине мира. Рабочая программа конкретизирует содержание предметных тем Федерального государственного образовательного стандарта и дает распределение учебн</w:t>
      </w:r>
      <w:r>
        <w:rPr>
          <w:rFonts w:ascii="Times New Roman" w:eastAsia="Times New Roman" w:hAnsi="Times New Roman" w:cs="Times New Roman"/>
          <w:sz w:val="24"/>
          <w:szCs w:val="24"/>
          <w:lang w:eastAsia="ru-RU"/>
        </w:rPr>
        <w:t>ых часов по разделам курса 7-9 классов</w:t>
      </w:r>
      <w:r w:rsidRPr="005C7D06">
        <w:rPr>
          <w:rFonts w:ascii="Times New Roman" w:eastAsia="Times New Roman" w:hAnsi="Times New Roman" w:cs="Times New Roman"/>
          <w:sz w:val="24"/>
          <w:szCs w:val="24"/>
          <w:lang w:eastAsia="ru-RU"/>
        </w:rPr>
        <w:t xml:space="preserve"> с учетом меж предметных связей, возрастных особенностей учащихся, определяет минимальный набор опытов, демонстрируемых учителем в классе и лабораторных, выполняемых учащимися. </w:t>
      </w:r>
    </w:p>
    <w:p w:rsidR="005C7D06" w:rsidRDefault="005C7D06" w:rsidP="005C7D06">
      <w:pPr>
        <w:spacing w:after="0" w:line="240" w:lineRule="auto"/>
        <w:jc w:val="both"/>
        <w:rPr>
          <w:rFonts w:ascii="Times New Roman" w:eastAsia="Times New Roman" w:hAnsi="Times New Roman" w:cs="Times New Roman"/>
          <w:sz w:val="24"/>
          <w:szCs w:val="24"/>
          <w:lang w:eastAsia="ru-RU"/>
        </w:rPr>
      </w:pPr>
    </w:p>
    <w:p w:rsidR="005C7D06" w:rsidRPr="005C7D06" w:rsidRDefault="005C7D06" w:rsidP="005C7D06">
      <w:pPr>
        <w:keepNext/>
        <w:keepLines/>
        <w:spacing w:after="0"/>
        <w:ind w:left="1737"/>
        <w:outlineLvl w:val="0"/>
        <w:rPr>
          <w:rFonts w:ascii="Times New Roman" w:eastAsia="Times New Roman" w:hAnsi="Times New Roman" w:cs="Times New Roman"/>
          <w:b/>
          <w:color w:val="000000"/>
          <w:sz w:val="28"/>
          <w:lang w:eastAsia="ru-RU"/>
        </w:rPr>
      </w:pPr>
      <w:r w:rsidRPr="005C7D06">
        <w:rPr>
          <w:rFonts w:ascii="Times New Roman" w:eastAsia="Times New Roman" w:hAnsi="Times New Roman" w:cs="Times New Roman"/>
          <w:b/>
          <w:color w:val="000000"/>
          <w:sz w:val="28"/>
          <w:lang w:eastAsia="ru-RU"/>
        </w:rPr>
        <w:t xml:space="preserve">Планируемые результаты освоения учебного предмета </w:t>
      </w:r>
    </w:p>
    <w:p w:rsidR="005C7D06" w:rsidRPr="005C7D06" w:rsidRDefault="005C7D06" w:rsidP="005C7D06">
      <w:pPr>
        <w:spacing w:after="0"/>
        <w:ind w:left="278" w:hanging="10"/>
        <w:rPr>
          <w:rFonts w:ascii="Times New Roman" w:eastAsia="Times New Roman" w:hAnsi="Times New Roman" w:cs="Times New Roman"/>
          <w:color w:val="000000"/>
          <w:sz w:val="24"/>
          <w:lang w:eastAsia="ru-RU"/>
        </w:rPr>
      </w:pPr>
      <w:r w:rsidRPr="005C7D06">
        <w:rPr>
          <w:rFonts w:ascii="Times New Roman" w:eastAsia="Times New Roman" w:hAnsi="Times New Roman" w:cs="Times New Roman"/>
          <w:b/>
          <w:color w:val="000000"/>
          <w:sz w:val="24"/>
          <w:u w:val="single" w:color="000000"/>
          <w:lang w:eastAsia="ru-RU"/>
        </w:rPr>
        <w:t>Личностные результаты:</w:t>
      </w:r>
      <w:r w:rsidRPr="005C7D06">
        <w:rPr>
          <w:rFonts w:ascii="Times New Roman" w:eastAsia="Times New Roman" w:hAnsi="Times New Roman" w:cs="Times New Roman"/>
          <w:b/>
          <w:color w:val="000000"/>
          <w:sz w:val="24"/>
          <w:lang w:eastAsia="ru-RU"/>
        </w:rPr>
        <w:t xml:space="preserve"> </w:t>
      </w:r>
    </w:p>
    <w:p w:rsidR="005C7D06" w:rsidRPr="005C7D06" w:rsidRDefault="005C7D06" w:rsidP="005C7D06">
      <w:pPr>
        <w:spacing w:after="0"/>
        <w:ind w:left="283"/>
        <w:rPr>
          <w:rFonts w:ascii="Times New Roman" w:eastAsia="Times New Roman" w:hAnsi="Times New Roman" w:cs="Times New Roman"/>
          <w:color w:val="000000"/>
          <w:sz w:val="24"/>
          <w:lang w:eastAsia="ru-RU"/>
        </w:rPr>
      </w:pPr>
      <w:r w:rsidRPr="005C7D06">
        <w:rPr>
          <w:rFonts w:ascii="Times New Roman" w:eastAsia="Times New Roman" w:hAnsi="Times New Roman" w:cs="Times New Roman"/>
          <w:b/>
          <w:color w:val="000000"/>
          <w:sz w:val="24"/>
          <w:lang w:eastAsia="ru-RU"/>
        </w:rPr>
        <w:t xml:space="preserve"> </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BB5C59">
        <w:rPr>
          <w:rFonts w:ascii="Times New Roman" w:eastAsia="Calibri" w:hAnsi="Times New Roman" w:cs="Times New Roman"/>
          <w:sz w:val="24"/>
          <w:szCs w:val="24"/>
        </w:rPr>
        <w:t>России,  чувство</w:t>
      </w:r>
      <w:proofErr w:type="gramEnd"/>
      <w:r w:rsidRPr="00BB5C59">
        <w:rPr>
          <w:rFonts w:ascii="Times New Roman" w:eastAsia="Calibri" w:hAnsi="Times New Roman" w:cs="Times New Roman"/>
          <w:sz w:val="24"/>
          <w:szCs w:val="24"/>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B5C59">
        <w:rPr>
          <w:rFonts w:ascii="Times New Roman" w:eastAsia="Calibri" w:hAnsi="Times New Roman" w:cs="Times New Roman"/>
          <w:sz w:val="24"/>
          <w:szCs w:val="24"/>
        </w:rPr>
        <w:t>потребительстве</w:t>
      </w:r>
      <w:proofErr w:type="spellEnd"/>
      <w:r w:rsidRPr="00BB5C59">
        <w:rPr>
          <w:rFonts w:ascii="Times New Roman" w:eastAsia="Calibri" w:hAnsi="Times New Roman" w:cs="Times New Roman"/>
          <w:sz w:val="24"/>
          <w:szCs w:val="24"/>
        </w:rPr>
        <w:t xml:space="preserve">; </w:t>
      </w:r>
      <w:proofErr w:type="spellStart"/>
      <w:r w:rsidRPr="00BB5C59">
        <w:rPr>
          <w:rFonts w:ascii="Times New Roman" w:eastAsia="Calibri" w:hAnsi="Times New Roman" w:cs="Times New Roman"/>
          <w:sz w:val="24"/>
          <w:szCs w:val="24"/>
        </w:rPr>
        <w:t>сформированность</w:t>
      </w:r>
      <w:proofErr w:type="spellEnd"/>
      <w:r w:rsidRPr="00BB5C59">
        <w:rPr>
          <w:rFonts w:ascii="Times New Roman" w:eastAsia="Calibri"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w:t>
      </w:r>
      <w:r w:rsidRPr="00BB5C59">
        <w:rPr>
          <w:rFonts w:ascii="Times New Roman" w:eastAsia="Calibri" w:hAnsi="Times New Roman" w:cs="Times New Roman"/>
          <w:sz w:val="24"/>
          <w:szCs w:val="24"/>
        </w:rPr>
        <w:lastRenderedPageBreak/>
        <w:t>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BB5C59">
        <w:rPr>
          <w:rFonts w:ascii="Times New Roman" w:eastAsia="Calibri" w:hAnsi="Times New Roman" w:cs="Times New Roman"/>
          <w:sz w:val="24"/>
          <w:szCs w:val="24"/>
        </w:rPr>
        <w:t>конвенционирования</w:t>
      </w:r>
      <w:proofErr w:type="spellEnd"/>
      <w:r w:rsidRPr="00BB5C59">
        <w:rPr>
          <w:rFonts w:ascii="Times New Roman" w:eastAsia="Calibri" w:hAnsi="Times New Roman" w:cs="Times New Roman"/>
          <w:sz w:val="24"/>
          <w:szCs w:val="24"/>
        </w:rPr>
        <w:t xml:space="preserve"> интересов, процедур, готовность и способность к ведению переговоров). </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B5C59" w:rsidRPr="00BB5C59" w:rsidRDefault="00BB5C59" w:rsidP="00BB5C59">
      <w:pPr>
        <w:spacing w:after="0" w:line="240" w:lineRule="auto"/>
        <w:ind w:firstLine="709"/>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C7D06" w:rsidRPr="005C7D06" w:rsidRDefault="005C7D06" w:rsidP="005C7D06">
      <w:pPr>
        <w:spacing w:after="0" w:line="240" w:lineRule="auto"/>
        <w:jc w:val="both"/>
        <w:rPr>
          <w:rFonts w:ascii="Times New Roman" w:eastAsia="Times New Roman" w:hAnsi="Times New Roman" w:cs="Times New Roman"/>
          <w:sz w:val="24"/>
          <w:szCs w:val="24"/>
          <w:lang w:eastAsia="ru-RU"/>
        </w:rPr>
      </w:pPr>
    </w:p>
    <w:p w:rsidR="00BB5C59" w:rsidRPr="00BB5C59" w:rsidRDefault="00BB5C59" w:rsidP="00BB5C59">
      <w:pPr>
        <w:spacing w:after="0"/>
        <w:ind w:left="278" w:hanging="10"/>
        <w:rPr>
          <w:rFonts w:ascii="Times New Roman" w:eastAsia="Times New Roman" w:hAnsi="Times New Roman" w:cs="Times New Roman"/>
          <w:color w:val="000000"/>
          <w:sz w:val="24"/>
          <w:lang w:eastAsia="ru-RU"/>
        </w:rPr>
      </w:pPr>
      <w:proofErr w:type="spellStart"/>
      <w:r w:rsidRPr="00BB5C59">
        <w:rPr>
          <w:rFonts w:ascii="Times New Roman" w:eastAsia="Times New Roman" w:hAnsi="Times New Roman" w:cs="Times New Roman"/>
          <w:b/>
          <w:color w:val="000000"/>
          <w:sz w:val="24"/>
          <w:u w:val="single" w:color="000000"/>
          <w:lang w:eastAsia="ru-RU"/>
        </w:rPr>
        <w:t>Метапредметные</w:t>
      </w:r>
      <w:proofErr w:type="spellEnd"/>
      <w:r w:rsidRPr="00BB5C59">
        <w:rPr>
          <w:rFonts w:ascii="Times New Roman" w:eastAsia="Times New Roman" w:hAnsi="Times New Roman" w:cs="Times New Roman"/>
          <w:b/>
          <w:color w:val="000000"/>
          <w:sz w:val="24"/>
          <w:u w:val="single" w:color="000000"/>
          <w:lang w:eastAsia="ru-RU"/>
        </w:rPr>
        <w:t xml:space="preserve"> результаты:</w:t>
      </w:r>
      <w:r w:rsidRPr="00BB5C59">
        <w:rPr>
          <w:rFonts w:ascii="Times New Roman" w:eastAsia="Times New Roman" w:hAnsi="Times New Roman" w:cs="Times New Roman"/>
          <w:b/>
          <w:color w:val="000000"/>
          <w:sz w:val="24"/>
          <w:lang w:eastAsia="ru-RU"/>
        </w:rPr>
        <w:t xml:space="preserve"> </w:t>
      </w:r>
    </w:p>
    <w:p w:rsidR="005C7D06"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Умение оценивать правильность выполнения учебной задачи, собственные возможности ее решения.</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Pr>
          <w:rFonts w:ascii="Times New Roman" w:eastAsia="Calibri" w:hAnsi="Times New Roman" w:cs="Times New Roman"/>
          <w:sz w:val="24"/>
          <w:szCs w:val="24"/>
        </w:rPr>
        <w:t>Смысловое чтение.</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Развитие мотивации к овладению культурой активного использования словарей и других поисковых систем.</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BB5C59" w:rsidRPr="00BB5C59" w:rsidRDefault="00BB5C59" w:rsidP="00BB5C59">
      <w:pPr>
        <w:pStyle w:val="a3"/>
        <w:numPr>
          <w:ilvl w:val="0"/>
          <w:numId w:val="2"/>
        </w:numPr>
        <w:spacing w:after="200" w:line="276" w:lineRule="auto"/>
        <w:rPr>
          <w:rFonts w:ascii="Times New Roman" w:eastAsia="Calibri" w:hAnsi="Times New Roman" w:cs="Times New Roman"/>
          <w:b/>
          <w:sz w:val="24"/>
          <w:szCs w:val="24"/>
        </w:rPr>
      </w:pPr>
      <w:r w:rsidRPr="00BB5C59">
        <w:rPr>
          <w:rFonts w:ascii="Times New Roman" w:eastAsia="Calibri"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w:t>
      </w:r>
      <w:r w:rsidRPr="00BB5C59">
        <w:rPr>
          <w:rFonts w:ascii="Times New Roman" w:eastAsia="Calibri" w:hAnsi="Times New Roman" w:cs="Times New Roman"/>
          <w:bCs/>
          <w:sz w:val="24"/>
          <w:szCs w:val="24"/>
        </w:rPr>
        <w:t>развитие мотивации к овладению культурой активного пользования словарями и другими поисковыми системами</w:t>
      </w:r>
      <w:r w:rsidRPr="00BB5C59">
        <w:rPr>
          <w:rFonts w:ascii="Times New Roman" w:eastAsia="Calibri" w:hAnsi="Times New Roman" w:cs="Times New Roman"/>
          <w:sz w:val="24"/>
          <w:szCs w:val="24"/>
        </w:rPr>
        <w:t>.</w:t>
      </w:r>
    </w:p>
    <w:p w:rsidR="00BB5C59" w:rsidRDefault="00BB5C59" w:rsidP="00BB5C59">
      <w:pPr>
        <w:spacing w:after="0"/>
        <w:ind w:left="278" w:hanging="10"/>
        <w:rPr>
          <w:rFonts w:ascii="Times New Roman" w:eastAsia="Times New Roman" w:hAnsi="Times New Roman" w:cs="Times New Roman"/>
          <w:b/>
          <w:color w:val="000000"/>
          <w:sz w:val="24"/>
          <w:lang w:eastAsia="ru-RU"/>
        </w:rPr>
      </w:pPr>
      <w:r w:rsidRPr="00BB5C59">
        <w:rPr>
          <w:rFonts w:ascii="Times New Roman" w:eastAsia="Times New Roman" w:hAnsi="Times New Roman" w:cs="Times New Roman"/>
          <w:b/>
          <w:color w:val="000000"/>
          <w:sz w:val="24"/>
          <w:u w:val="single" w:color="000000"/>
          <w:lang w:eastAsia="ru-RU"/>
        </w:rPr>
        <w:t>Предметные результаты:</w:t>
      </w:r>
      <w:r w:rsidRPr="00BB5C59">
        <w:rPr>
          <w:rFonts w:ascii="Times New Roman" w:eastAsia="Times New Roman" w:hAnsi="Times New Roman" w:cs="Times New Roman"/>
          <w:b/>
          <w:color w:val="000000"/>
          <w:sz w:val="24"/>
          <w:lang w:eastAsia="ru-RU"/>
        </w:rPr>
        <w:t xml:space="preserve"> </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BB5C59" w:rsidRPr="00BB5C59" w:rsidRDefault="00BB5C59" w:rsidP="00BB5C59">
      <w:pPr>
        <w:spacing w:after="0" w:line="240" w:lineRule="auto"/>
        <w:jc w:val="both"/>
        <w:rPr>
          <w:rFonts w:ascii="Times New Roman" w:eastAsia="Times New Roman" w:hAnsi="Times New Roman" w:cs="Times New Roman"/>
          <w:sz w:val="24"/>
          <w:szCs w:val="24"/>
          <w:lang w:eastAsia="ru-RU"/>
        </w:rPr>
      </w:pPr>
      <w:r w:rsidRPr="00BB5C59">
        <w:rPr>
          <w:rFonts w:ascii="Times New Roman" w:eastAsia="Times New Roman" w:hAnsi="Times New Roman" w:cs="Times New Roman"/>
          <w:sz w:val="24"/>
          <w:szCs w:val="24"/>
          <w:lang w:eastAsia="ru-RU"/>
        </w:rPr>
        <w:t>11) для слепых и слабовидящих обучающихся: владение правилами записи физических формул рельефно-точечной системы обозначений Л. Брайля.</w:t>
      </w:r>
    </w:p>
    <w:p w:rsidR="009F1E8B" w:rsidRDefault="009F1E8B"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При изучении предмета «Физика»</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научится: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BB5C59">
        <w:rPr>
          <w:rFonts w:ascii="Times New Roman" w:eastAsia="Calibri" w:hAnsi="Times New Roman" w:cs="Times New Roman"/>
          <w:sz w:val="24"/>
          <w:szCs w:val="24"/>
          <w:u w:val="single"/>
        </w:rPr>
        <w:t>Примечание</w:t>
      </w:r>
      <w:r w:rsidRPr="00BB5C59">
        <w:rPr>
          <w:rFonts w:ascii="Times New Roman" w:eastAsia="Calibri"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понимать роль эксперимента в получении научной информации;</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BB5C59">
        <w:rPr>
          <w:rFonts w:ascii="Times New Roman" w:eastAsia="Calibri" w:hAnsi="Times New Roman" w:cs="Times New Roman"/>
          <w:sz w:val="24"/>
          <w:szCs w:val="24"/>
          <w:u w:val="single"/>
        </w:rPr>
        <w:t>Примечание</w:t>
      </w:r>
      <w:r w:rsidRPr="00BB5C59">
        <w:rPr>
          <w:rFonts w:ascii="Times New Roman" w:eastAsia="Calibri"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B5C59" w:rsidRPr="00D923BB"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получит возможность научиться: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B5C59" w:rsidRPr="00BB5C59" w:rsidRDefault="00BB5C59" w:rsidP="009F1E8B">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Механические явления</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научится: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lastRenderedPageBreak/>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получит возможность научиться: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Тепловые явления</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научится: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lastRenderedPageBreak/>
        <w:t>Выпускник получит возможность научиться: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F1E8B" w:rsidRPr="00BB5C59" w:rsidRDefault="009F1E8B" w:rsidP="009F1E8B">
      <w:pPr>
        <w:widowControl w:val="0"/>
        <w:tabs>
          <w:tab w:val="left" w:pos="851"/>
          <w:tab w:val="left" w:pos="993"/>
        </w:tabs>
        <w:autoSpaceDE w:val="0"/>
        <w:autoSpaceDN w:val="0"/>
        <w:adjustRightInd w:val="0"/>
        <w:spacing w:after="0" w:line="240" w:lineRule="auto"/>
        <w:contextualSpacing/>
        <w:jc w:val="both"/>
        <w:rPr>
          <w:rFonts w:ascii="Times New Roman" w:eastAsia="Calibri" w:hAnsi="Times New Roman" w:cs="Times New Roman"/>
          <w:i/>
          <w:sz w:val="24"/>
          <w:szCs w:val="24"/>
        </w:rPr>
      </w:pP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Электрические и магнитные явления</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научится: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приводить примеры практического использования физических знаний о электромагнитных явлениях</w:t>
      </w:r>
    </w:p>
    <w:p w:rsid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923BB" w:rsidRDefault="00D923BB" w:rsidP="00D923BB">
      <w:pPr>
        <w:widowControl w:val="0"/>
        <w:tabs>
          <w:tab w:val="left" w:pos="851"/>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D923BB" w:rsidRDefault="00D923BB" w:rsidP="00BB5C59">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lastRenderedPageBreak/>
        <w:t>Выпускник получит возможность научиться: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F1E8B" w:rsidRPr="00D923BB" w:rsidRDefault="00BB5C59" w:rsidP="009F1E8B">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Квантовые явления</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научится:</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BB5C59" w:rsidRPr="00BB5C59" w:rsidRDefault="00BB5C59" w:rsidP="00BB5C59">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B5C59" w:rsidRPr="00BB5C59" w:rsidRDefault="00BB5C59" w:rsidP="00BB5C59">
      <w:pPr>
        <w:tabs>
          <w:tab w:val="left" w:pos="709"/>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получит возможность научиться:</w:t>
      </w:r>
    </w:p>
    <w:p w:rsidR="00BB5C59" w:rsidRPr="00BB5C59" w:rsidRDefault="00BB5C59" w:rsidP="00BB5C59">
      <w:pPr>
        <w:widowControl w:val="0"/>
        <w:numPr>
          <w:ilvl w:val="0"/>
          <w:numId w:val="3"/>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B5C59" w:rsidRPr="00BB5C59" w:rsidRDefault="00BB5C59" w:rsidP="00BB5C59">
      <w:pPr>
        <w:widowControl w:val="0"/>
        <w:numPr>
          <w:ilvl w:val="0"/>
          <w:numId w:val="3"/>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соотносить энергию связи атомных ядер с дефектом массы;</w:t>
      </w:r>
    </w:p>
    <w:p w:rsidR="00BB5C59" w:rsidRPr="00BB5C59" w:rsidRDefault="00BB5C59" w:rsidP="00BB5C59">
      <w:pPr>
        <w:widowControl w:val="0"/>
        <w:numPr>
          <w:ilvl w:val="0"/>
          <w:numId w:val="3"/>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B5C59" w:rsidRPr="00BB5C59" w:rsidRDefault="00BB5C59" w:rsidP="00BB5C59">
      <w:pPr>
        <w:widowControl w:val="0"/>
        <w:numPr>
          <w:ilvl w:val="0"/>
          <w:numId w:val="3"/>
        </w:numPr>
        <w:tabs>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Элементы астрономии</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научится:</w:t>
      </w:r>
    </w:p>
    <w:p w:rsidR="00BB5C59" w:rsidRPr="00BB5C59" w:rsidRDefault="00BB5C59" w:rsidP="009F1E8B">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B5C59" w:rsidRPr="00BB5C59" w:rsidRDefault="00BB5C59" w:rsidP="009F1E8B">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BB5C59">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BB5C59" w:rsidRPr="00BB5C59" w:rsidRDefault="00BB5C59" w:rsidP="00BB5C59">
      <w:pPr>
        <w:tabs>
          <w:tab w:val="left" w:pos="851"/>
        </w:tabs>
        <w:autoSpaceDE w:val="0"/>
        <w:autoSpaceDN w:val="0"/>
        <w:adjustRightInd w:val="0"/>
        <w:spacing w:after="0" w:line="240" w:lineRule="auto"/>
        <w:jc w:val="both"/>
        <w:rPr>
          <w:rFonts w:ascii="Times New Roman" w:eastAsia="Calibri" w:hAnsi="Times New Roman" w:cs="Times New Roman"/>
          <w:b/>
          <w:sz w:val="24"/>
          <w:szCs w:val="24"/>
        </w:rPr>
      </w:pPr>
      <w:r w:rsidRPr="00BB5C59">
        <w:rPr>
          <w:rFonts w:ascii="Times New Roman" w:eastAsia="Calibri" w:hAnsi="Times New Roman" w:cs="Times New Roman"/>
          <w:b/>
          <w:sz w:val="24"/>
          <w:szCs w:val="24"/>
        </w:rPr>
        <w:t>Выпускник получит возможность научиться:</w:t>
      </w:r>
    </w:p>
    <w:p w:rsidR="00BB5C59" w:rsidRPr="00BB5C59" w:rsidRDefault="00BB5C59" w:rsidP="009F1E8B">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B5C59" w:rsidRPr="00D923BB" w:rsidRDefault="00BB5C59" w:rsidP="00D923BB">
      <w:pPr>
        <w:widowControl w:val="0"/>
        <w:numPr>
          <w:ilvl w:val="0"/>
          <w:numId w:val="3"/>
        </w:numPr>
        <w:tabs>
          <w:tab w:val="left" w:pos="851"/>
          <w:tab w:val="left" w:pos="993"/>
        </w:tabs>
        <w:autoSpaceDE w:val="0"/>
        <w:autoSpaceDN w:val="0"/>
        <w:adjustRightInd w:val="0"/>
        <w:spacing w:after="0" w:line="240" w:lineRule="auto"/>
        <w:ind w:left="0" w:firstLine="0"/>
        <w:contextualSpacing/>
        <w:jc w:val="both"/>
        <w:rPr>
          <w:rFonts w:ascii="Times New Roman" w:eastAsia="Calibri" w:hAnsi="Times New Roman" w:cs="Times New Roman"/>
          <w:i/>
          <w:sz w:val="24"/>
          <w:szCs w:val="24"/>
        </w:rPr>
      </w:pPr>
      <w:r w:rsidRPr="00BB5C59">
        <w:rPr>
          <w:rFonts w:ascii="Times New Roman" w:eastAsia="Calibri" w:hAnsi="Times New Roman" w:cs="Times New Roman"/>
          <w:i/>
          <w:sz w:val="24"/>
          <w:szCs w:val="24"/>
        </w:rPr>
        <w:t xml:space="preserve">различать основные характеристики звезд (размер, цвет, температура) соотносить цвет звезды с ее </w:t>
      </w:r>
      <w:proofErr w:type="gramStart"/>
      <w:r w:rsidRPr="00BB5C59">
        <w:rPr>
          <w:rFonts w:ascii="Times New Roman" w:eastAsia="Calibri" w:hAnsi="Times New Roman" w:cs="Times New Roman"/>
          <w:i/>
          <w:sz w:val="24"/>
          <w:szCs w:val="24"/>
        </w:rPr>
        <w:t>температурой;</w:t>
      </w:r>
      <w:r w:rsidR="00D923BB">
        <w:rPr>
          <w:rFonts w:ascii="Times New Roman" w:eastAsia="Calibri" w:hAnsi="Times New Roman" w:cs="Times New Roman"/>
          <w:i/>
          <w:sz w:val="24"/>
          <w:szCs w:val="24"/>
        </w:rPr>
        <w:t xml:space="preserve">  </w:t>
      </w:r>
      <w:r w:rsidRPr="00D923BB">
        <w:rPr>
          <w:rFonts w:ascii="Times New Roman" w:eastAsia="Calibri" w:hAnsi="Times New Roman" w:cs="Times New Roman"/>
          <w:i/>
          <w:sz w:val="24"/>
          <w:szCs w:val="24"/>
        </w:rPr>
        <w:t>различать</w:t>
      </w:r>
      <w:proofErr w:type="gramEnd"/>
      <w:r w:rsidRPr="00D923BB">
        <w:rPr>
          <w:rFonts w:ascii="Times New Roman" w:eastAsia="Calibri" w:hAnsi="Times New Roman" w:cs="Times New Roman"/>
          <w:i/>
          <w:sz w:val="24"/>
          <w:szCs w:val="24"/>
        </w:rPr>
        <w:t xml:space="preserve"> гипотезы о происхождении Солнечной системы.</w:t>
      </w:r>
    </w:p>
    <w:p w:rsidR="009F1E8B" w:rsidRPr="009F1E8B" w:rsidRDefault="009F1E8B" w:rsidP="009F1E8B">
      <w:pPr>
        <w:keepNext/>
        <w:keepLines/>
        <w:spacing w:after="0"/>
        <w:ind w:left="546"/>
        <w:jc w:val="center"/>
        <w:outlineLvl w:val="0"/>
        <w:rPr>
          <w:rFonts w:ascii="Times New Roman" w:eastAsia="Times New Roman" w:hAnsi="Times New Roman" w:cs="Times New Roman"/>
          <w:b/>
          <w:color w:val="000000"/>
          <w:sz w:val="28"/>
          <w:lang w:eastAsia="ru-RU"/>
        </w:rPr>
      </w:pPr>
      <w:r w:rsidRPr="009F1E8B">
        <w:rPr>
          <w:rFonts w:ascii="Times New Roman" w:eastAsia="Times New Roman" w:hAnsi="Times New Roman" w:cs="Times New Roman"/>
          <w:b/>
          <w:color w:val="000000"/>
          <w:sz w:val="28"/>
          <w:lang w:eastAsia="ru-RU"/>
        </w:rPr>
        <w:lastRenderedPageBreak/>
        <w:t xml:space="preserve">Содержание учебного предмета </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Физика и физические методы изучения природы</w:t>
      </w:r>
    </w:p>
    <w:p w:rsidR="009F1E8B" w:rsidRPr="009F1E8B" w:rsidRDefault="009F1E8B" w:rsidP="009F1E8B">
      <w:p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sz w:val="24"/>
          <w:szCs w:val="24"/>
          <w:lang w:eastAsia="ru-RU"/>
        </w:rPr>
        <w:t xml:space="preserve">Физика – наука о природе. </w:t>
      </w:r>
      <w:r w:rsidRPr="009F1E8B">
        <w:rPr>
          <w:rFonts w:ascii="Times New Roman" w:eastAsia="Times New Roman" w:hAnsi="Times New Roman" w:cs="Times New Roman"/>
          <w:bCs/>
          <w:sz w:val="24"/>
          <w:szCs w:val="24"/>
          <w:lang w:eastAsia="ru-RU"/>
        </w:rPr>
        <w:t>Физические тела и явления. Наблюдение и описание физических явлений. Физический эксперимент. Моделирование явлений и объектов природы.</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Физические величины и их измерение. Точность и погрешность измерений. Международная система единиц.</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Механические явления</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 xml:space="preserve">Простые механизмы. Условия равновесия твердого тела, имеющего закрепленную ось движения. Момент силы. </w:t>
      </w:r>
      <w:r w:rsidRPr="009F1E8B">
        <w:rPr>
          <w:rFonts w:ascii="Times New Roman" w:eastAsia="Times New Roman" w:hAnsi="Times New Roman" w:cs="Times New Roman"/>
          <w:i/>
          <w:sz w:val="24"/>
          <w:szCs w:val="24"/>
          <w:lang w:eastAsia="ru-RU"/>
        </w:rPr>
        <w:t xml:space="preserve">Центр тяжести тела. </w:t>
      </w:r>
      <w:r w:rsidRPr="009F1E8B">
        <w:rPr>
          <w:rFonts w:ascii="Times New Roman" w:eastAsia="Times New Roman" w:hAnsi="Times New Roman" w:cs="Times New Roman"/>
          <w:sz w:val="24"/>
          <w:szCs w:val="24"/>
          <w:lang w:eastAsia="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Тепловые явления</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 xml:space="preserve">Строение вещества. Атомы и молекулы. Тепловое движение атомов и молекул. Диффузия в газах, жидкостях и твердых телах. </w:t>
      </w:r>
      <w:r w:rsidRPr="009F1E8B">
        <w:rPr>
          <w:rFonts w:ascii="Times New Roman" w:eastAsia="Times New Roman" w:hAnsi="Times New Roman" w:cs="Times New Roman"/>
          <w:i/>
          <w:sz w:val="24"/>
          <w:szCs w:val="24"/>
          <w:lang w:eastAsia="ru-RU"/>
        </w:rPr>
        <w:t>Броуновское движение</w:t>
      </w:r>
      <w:r w:rsidRPr="009F1E8B">
        <w:rPr>
          <w:rFonts w:ascii="Times New Roman" w:eastAsia="Times New Roman" w:hAnsi="Times New Roman" w:cs="Times New Roman"/>
          <w:sz w:val="24"/>
          <w:szCs w:val="24"/>
          <w:lang w:eastAsia="ru-RU"/>
        </w:rPr>
        <w:t>. Взаимодействие (притяжение и отталкивание) молекул. Агрегатные состояния вещества. Различие в строении твердых тел, жидкостей и газов.</w:t>
      </w:r>
    </w:p>
    <w:p w:rsidR="009F1E8B" w:rsidRPr="009F1E8B" w:rsidRDefault="009F1E8B" w:rsidP="009F1E8B">
      <w:pPr>
        <w:spacing w:after="0" w:line="240" w:lineRule="auto"/>
        <w:jc w:val="both"/>
        <w:rPr>
          <w:rFonts w:ascii="Times New Roman" w:eastAsia="Times New Roman" w:hAnsi="Times New Roman" w:cs="Times New Roman"/>
          <w:i/>
          <w:sz w:val="24"/>
          <w:szCs w:val="24"/>
          <w:lang w:eastAsia="ru-RU"/>
        </w:rPr>
      </w:pPr>
      <w:r w:rsidRPr="009F1E8B">
        <w:rPr>
          <w:rFonts w:ascii="Times New Roman" w:eastAsia="Times New Roman" w:hAnsi="Times New Roman" w:cs="Times New Roman"/>
          <w:sz w:val="24"/>
          <w:szCs w:val="24"/>
          <w:lang w:eastAsia="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9F1E8B">
        <w:rPr>
          <w:rFonts w:ascii="Times New Roman" w:eastAsia="Times New Roman" w:hAnsi="Times New Roman" w:cs="Times New Roman"/>
          <w:i/>
          <w:sz w:val="24"/>
          <w:szCs w:val="24"/>
          <w:lang w:eastAsia="ru-RU"/>
        </w:rPr>
        <w:t>Экологические проблемы использования тепловых машин.</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Электромагнитные явления</w:t>
      </w:r>
    </w:p>
    <w:p w:rsidR="009F1E8B" w:rsidRPr="009F1E8B" w:rsidRDefault="009F1E8B" w:rsidP="009F1E8B">
      <w:pPr>
        <w:spacing w:after="0" w:line="240" w:lineRule="auto"/>
        <w:jc w:val="both"/>
        <w:rPr>
          <w:rFonts w:ascii="Times New Roman" w:eastAsia="Times New Roman" w:hAnsi="Times New Roman" w:cs="Times New Roman"/>
          <w:i/>
          <w:sz w:val="24"/>
          <w:szCs w:val="24"/>
          <w:lang w:eastAsia="ru-RU"/>
        </w:rPr>
      </w:pPr>
      <w:r w:rsidRPr="009F1E8B">
        <w:rPr>
          <w:rFonts w:ascii="Times New Roman" w:eastAsia="Times New Roman" w:hAnsi="Times New Roman" w:cs="Times New Roman"/>
          <w:sz w:val="24"/>
          <w:szCs w:val="24"/>
          <w:lang w:eastAsia="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w:t>
      </w:r>
      <w:r w:rsidRPr="009F1E8B">
        <w:rPr>
          <w:rFonts w:ascii="Times New Roman" w:eastAsia="Times New Roman" w:hAnsi="Times New Roman" w:cs="Times New Roman"/>
          <w:sz w:val="24"/>
          <w:szCs w:val="24"/>
          <w:lang w:eastAsia="ru-RU"/>
        </w:rPr>
        <w:lastRenderedPageBreak/>
        <w:t xml:space="preserve">Электроскоп. Электрическое поле как особый вид материи. </w:t>
      </w:r>
      <w:r w:rsidRPr="009F1E8B">
        <w:rPr>
          <w:rFonts w:ascii="Times New Roman" w:eastAsia="Times New Roman" w:hAnsi="Times New Roman" w:cs="Times New Roman"/>
          <w:i/>
          <w:sz w:val="24"/>
          <w:szCs w:val="24"/>
          <w:lang w:eastAsia="ru-RU"/>
        </w:rPr>
        <w:t xml:space="preserve">Напряженность электрического поля. </w:t>
      </w:r>
      <w:r w:rsidRPr="009F1E8B">
        <w:rPr>
          <w:rFonts w:ascii="Times New Roman" w:eastAsia="Times New Roman" w:hAnsi="Times New Roman" w:cs="Times New Roman"/>
          <w:sz w:val="24"/>
          <w:szCs w:val="24"/>
          <w:lang w:eastAsia="ru-RU"/>
        </w:rPr>
        <w:t xml:space="preserve">Действие электрического поля на электрические заряды. </w:t>
      </w:r>
      <w:r w:rsidRPr="009F1E8B">
        <w:rPr>
          <w:rFonts w:ascii="Times New Roman" w:eastAsia="Times New Roman" w:hAnsi="Times New Roman" w:cs="Times New Roman"/>
          <w:i/>
          <w:sz w:val="24"/>
          <w:szCs w:val="24"/>
          <w:lang w:eastAsia="ru-RU"/>
        </w:rPr>
        <w:t>Конденсатор. Энергия электрического поля конденсатора.</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F1E8B">
        <w:rPr>
          <w:rFonts w:ascii="Times New Roman" w:eastAsia="Times New Roman" w:hAnsi="Times New Roman" w:cs="Times New Roman"/>
          <w:i/>
          <w:sz w:val="24"/>
          <w:szCs w:val="24"/>
          <w:lang w:eastAsia="ru-RU"/>
        </w:rPr>
        <w:t>Сила Ампера и сила Лоренца.</w:t>
      </w:r>
      <w:r w:rsidRPr="009F1E8B">
        <w:rPr>
          <w:rFonts w:ascii="Times New Roman" w:eastAsia="Times New Roman" w:hAnsi="Times New Roman" w:cs="Times New Roman"/>
          <w:sz w:val="24"/>
          <w:szCs w:val="24"/>
          <w:lang w:eastAsia="ru-RU"/>
        </w:rPr>
        <w:t xml:space="preserve"> Электродвигатель. Явление электромагнитной индукция. Опыты Фарадея.</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 xml:space="preserve">Электромагнитные колебания. </w:t>
      </w:r>
      <w:r w:rsidRPr="009F1E8B">
        <w:rPr>
          <w:rFonts w:ascii="Times New Roman" w:eastAsia="Times New Roman" w:hAnsi="Times New Roman" w:cs="Times New Roman"/>
          <w:i/>
          <w:sz w:val="24"/>
          <w:szCs w:val="24"/>
          <w:lang w:eastAsia="ru-RU"/>
        </w:rPr>
        <w:t>Колебательный контур. Электрогенератор. Переменный ток. Трансформатор.</w:t>
      </w:r>
      <w:r w:rsidRPr="009F1E8B">
        <w:rPr>
          <w:rFonts w:ascii="Times New Roman" w:eastAsia="Times New Roman" w:hAnsi="Times New Roman" w:cs="Times New Roman"/>
          <w:sz w:val="24"/>
          <w:szCs w:val="24"/>
          <w:lang w:eastAsia="ru-RU"/>
        </w:rPr>
        <w:t xml:space="preserve"> Передача электрической энергии на расстояние. Электромагнитные волны и их свойства. </w:t>
      </w:r>
      <w:r w:rsidRPr="009F1E8B">
        <w:rPr>
          <w:rFonts w:ascii="Times New Roman" w:eastAsia="Times New Roman" w:hAnsi="Times New Roman" w:cs="Times New Roman"/>
          <w:i/>
          <w:sz w:val="24"/>
          <w:szCs w:val="24"/>
          <w:lang w:eastAsia="ru-RU"/>
        </w:rPr>
        <w:t>Принципы радиосвязи и телевидения. Влияние электромагнитных излучений на живые организмы.</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F1E8B">
        <w:rPr>
          <w:rFonts w:ascii="Times New Roman" w:eastAsia="Times New Roman" w:hAnsi="Times New Roman" w:cs="Times New Roman"/>
          <w:i/>
          <w:sz w:val="24"/>
          <w:szCs w:val="24"/>
          <w:lang w:eastAsia="ru-RU"/>
        </w:rPr>
        <w:t>Оптические приборы.</w:t>
      </w:r>
      <w:r w:rsidRPr="009F1E8B">
        <w:rPr>
          <w:rFonts w:ascii="Times New Roman" w:eastAsia="Times New Roman" w:hAnsi="Times New Roman" w:cs="Times New Roman"/>
          <w:sz w:val="24"/>
          <w:szCs w:val="24"/>
          <w:lang w:eastAsia="ru-RU"/>
        </w:rPr>
        <w:t xml:space="preserve"> Глаз как оптическая система. Дисперсия света. </w:t>
      </w:r>
      <w:r w:rsidRPr="009F1E8B">
        <w:rPr>
          <w:rFonts w:ascii="Times New Roman" w:eastAsia="Times New Roman" w:hAnsi="Times New Roman" w:cs="Times New Roman"/>
          <w:i/>
          <w:sz w:val="24"/>
          <w:szCs w:val="24"/>
          <w:lang w:eastAsia="ru-RU"/>
        </w:rPr>
        <w:t>Интерференция и дифракция света.</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Квантовые явления</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Строение атомов. Планетарная модель атома. Квантовый характер поглощения и испускания света атомами. Линейчатые спектры.</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 xml:space="preserve"> Опыты Резерфорда.</w:t>
      </w:r>
    </w:p>
    <w:p w:rsidR="009F1E8B" w:rsidRPr="009F1E8B" w:rsidRDefault="009F1E8B" w:rsidP="009F1E8B">
      <w:pPr>
        <w:spacing w:after="0" w:line="240" w:lineRule="auto"/>
        <w:jc w:val="both"/>
        <w:rPr>
          <w:rFonts w:ascii="Times New Roman" w:eastAsia="Times New Roman" w:hAnsi="Times New Roman" w:cs="Times New Roman"/>
          <w:i/>
          <w:sz w:val="24"/>
          <w:szCs w:val="24"/>
          <w:lang w:eastAsia="ru-RU"/>
        </w:rPr>
      </w:pPr>
      <w:r w:rsidRPr="009F1E8B">
        <w:rPr>
          <w:rFonts w:ascii="Times New Roman" w:eastAsia="Times New Roman" w:hAnsi="Times New Roman" w:cs="Times New Roman"/>
          <w:sz w:val="24"/>
          <w:szCs w:val="24"/>
          <w:lang w:eastAsia="ru-RU"/>
        </w:rPr>
        <w:t xml:space="preserve">Состав атомного ядра. Протон, нейтрон и электрон. Закон Эйнштейна о пропорциональности массы и энергии. </w:t>
      </w:r>
      <w:r w:rsidRPr="009F1E8B">
        <w:rPr>
          <w:rFonts w:ascii="Times New Roman" w:eastAsia="Times New Roman" w:hAnsi="Times New Roman" w:cs="Times New Roman"/>
          <w:i/>
          <w:sz w:val="24"/>
          <w:szCs w:val="24"/>
          <w:lang w:eastAsia="ru-RU"/>
        </w:rPr>
        <w:t>Дефект масс и энергия связи атомных ядер.</w:t>
      </w:r>
      <w:r w:rsidRPr="009F1E8B">
        <w:rPr>
          <w:rFonts w:ascii="Times New Roman" w:eastAsia="Times New Roman" w:hAnsi="Times New Roman" w:cs="Times New Roman"/>
          <w:sz w:val="24"/>
          <w:szCs w:val="24"/>
          <w:lang w:eastAsia="ru-RU"/>
        </w:rPr>
        <w:t xml:space="preserve"> Радиоактивность. Период полураспада. Альфа-излучение. </w:t>
      </w:r>
      <w:r w:rsidRPr="009F1E8B">
        <w:rPr>
          <w:rFonts w:ascii="Times New Roman" w:eastAsia="Times New Roman" w:hAnsi="Times New Roman" w:cs="Times New Roman"/>
          <w:i/>
          <w:sz w:val="24"/>
          <w:szCs w:val="24"/>
          <w:lang w:eastAsia="ru-RU"/>
        </w:rPr>
        <w:t>Бета-излучение</w:t>
      </w:r>
      <w:r w:rsidRPr="009F1E8B">
        <w:rPr>
          <w:rFonts w:ascii="Times New Roman" w:eastAsia="Times New Roman" w:hAnsi="Times New Roman" w:cs="Times New Roman"/>
          <w:sz w:val="24"/>
          <w:szCs w:val="24"/>
          <w:lang w:eastAsia="ru-RU"/>
        </w:rPr>
        <w:t xml:space="preserve">. Гамма-излучение. Ядерные реакции. Источники энергии Солнца и звезд. Ядерная энергетика. </w:t>
      </w:r>
      <w:r w:rsidRPr="009F1E8B">
        <w:rPr>
          <w:rFonts w:ascii="Times New Roman" w:eastAsia="Times New Roman" w:hAnsi="Times New Roman" w:cs="Times New Roman"/>
          <w:i/>
          <w:sz w:val="24"/>
          <w:szCs w:val="24"/>
          <w:lang w:eastAsia="ru-RU"/>
        </w:rPr>
        <w:t xml:space="preserve">Экологические проблемы работы атомных электростанций. </w:t>
      </w:r>
      <w:r w:rsidRPr="009F1E8B">
        <w:rPr>
          <w:rFonts w:ascii="Times New Roman" w:eastAsia="Times New Roman" w:hAnsi="Times New Roman" w:cs="Times New Roman"/>
          <w:sz w:val="24"/>
          <w:szCs w:val="24"/>
          <w:lang w:eastAsia="ru-RU"/>
        </w:rPr>
        <w:t xml:space="preserve">Дозиметрия. </w:t>
      </w:r>
      <w:r w:rsidRPr="009F1E8B">
        <w:rPr>
          <w:rFonts w:ascii="Times New Roman" w:eastAsia="Times New Roman" w:hAnsi="Times New Roman" w:cs="Times New Roman"/>
          <w:i/>
          <w:sz w:val="24"/>
          <w:szCs w:val="24"/>
          <w:lang w:eastAsia="ru-RU"/>
        </w:rPr>
        <w:t>Влияние радиоактивных излучений на живые организмы.</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Строение и эволюция Вселенной</w:t>
      </w:r>
    </w:p>
    <w:p w:rsidR="009F1E8B" w:rsidRPr="009F1E8B" w:rsidRDefault="009F1E8B" w:rsidP="009F1E8B">
      <w:p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Геоцентрическая и гелиоцентрическая системы мира. Фи</w:t>
      </w:r>
      <w:r w:rsidRPr="009F1E8B">
        <w:rPr>
          <w:rFonts w:ascii="Times New Roman" w:eastAsia="Times New Roman" w:hAnsi="Times New Roman" w:cs="Times New Roman"/>
          <w:sz w:val="24"/>
          <w:szCs w:val="24"/>
          <w:lang w:eastAsia="ru-RU"/>
        </w:rPr>
        <w:softHyphen/>
        <w:t>зическая природа небесных тел Солнечной системы. Проис</w:t>
      </w:r>
      <w:r w:rsidRPr="009F1E8B">
        <w:rPr>
          <w:rFonts w:ascii="Times New Roman" w:eastAsia="Times New Roman" w:hAnsi="Times New Roman" w:cs="Times New Roman"/>
          <w:sz w:val="24"/>
          <w:szCs w:val="24"/>
          <w:lang w:eastAsia="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F1E8B" w:rsidRPr="009F1E8B" w:rsidRDefault="009F1E8B" w:rsidP="009F1E8B">
      <w:pPr>
        <w:spacing w:after="0" w:line="240" w:lineRule="auto"/>
        <w:jc w:val="both"/>
        <w:rPr>
          <w:rFonts w:ascii="Times New Roman" w:eastAsia="Times New Roman" w:hAnsi="Times New Roman" w:cs="Times New Roman"/>
          <w:b/>
          <w:bCs/>
          <w:sz w:val="24"/>
          <w:szCs w:val="24"/>
          <w:lang w:eastAsia="ru-RU"/>
        </w:rPr>
      </w:pPr>
      <w:r w:rsidRPr="009F1E8B">
        <w:rPr>
          <w:rFonts w:ascii="Times New Roman" w:eastAsia="Times New Roman" w:hAnsi="Times New Roman" w:cs="Times New Roman"/>
          <w:b/>
          <w:bCs/>
          <w:sz w:val="24"/>
          <w:szCs w:val="24"/>
          <w:lang w:eastAsia="ru-RU"/>
        </w:rPr>
        <w:t>Примерные темы лабораторных и практических работ</w:t>
      </w:r>
    </w:p>
    <w:p w:rsidR="009F1E8B" w:rsidRPr="009F1E8B" w:rsidRDefault="009F1E8B" w:rsidP="009F1E8B">
      <w:p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Лабораторные работы (независимо от тематической принадлежности) делятся следующие типы:</w:t>
      </w:r>
    </w:p>
    <w:p w:rsidR="009F1E8B" w:rsidRPr="009F1E8B" w:rsidRDefault="009F1E8B" w:rsidP="009F1E8B">
      <w:pPr>
        <w:numPr>
          <w:ilvl w:val="0"/>
          <w:numId w:val="4"/>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 xml:space="preserve">Проведение прямых измерений физических величин </w:t>
      </w:r>
    </w:p>
    <w:p w:rsidR="009F1E8B" w:rsidRPr="009F1E8B" w:rsidRDefault="009F1E8B" w:rsidP="009F1E8B">
      <w:pPr>
        <w:numPr>
          <w:ilvl w:val="0"/>
          <w:numId w:val="4"/>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Расчет по полученным результатам прямых измерений зависимого от них параметра (косвенные измерения).</w:t>
      </w:r>
    </w:p>
    <w:p w:rsidR="009F1E8B" w:rsidRPr="009F1E8B" w:rsidRDefault="009F1E8B" w:rsidP="009F1E8B">
      <w:pPr>
        <w:numPr>
          <w:ilvl w:val="0"/>
          <w:numId w:val="4"/>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Наблюдение явлений и постановка опытов (на качественном уровне) по обнаружению факторов, влияющих на протекание данных явлений.</w:t>
      </w:r>
    </w:p>
    <w:p w:rsidR="009F1E8B" w:rsidRPr="009F1E8B" w:rsidRDefault="009F1E8B" w:rsidP="009F1E8B">
      <w:pPr>
        <w:numPr>
          <w:ilvl w:val="0"/>
          <w:numId w:val="4"/>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одной физической величины от другой с представлением результатов в виде графика или таблицы.</w:t>
      </w:r>
    </w:p>
    <w:p w:rsidR="009F1E8B" w:rsidRPr="009F1E8B" w:rsidRDefault="009F1E8B" w:rsidP="009F1E8B">
      <w:pPr>
        <w:numPr>
          <w:ilvl w:val="0"/>
          <w:numId w:val="4"/>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 xml:space="preserve">Проверка заданных предположений (прямые измерения физических величин и сравнение заданных соотношений между ними). </w:t>
      </w:r>
    </w:p>
    <w:p w:rsidR="009F1E8B" w:rsidRPr="009F1E8B" w:rsidRDefault="009F1E8B" w:rsidP="009F1E8B">
      <w:pPr>
        <w:numPr>
          <w:ilvl w:val="0"/>
          <w:numId w:val="4"/>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Знакомство с техническими устройствами и их конструирование.</w:t>
      </w:r>
    </w:p>
    <w:p w:rsidR="009F1E8B" w:rsidRPr="009F1E8B" w:rsidRDefault="009F1E8B" w:rsidP="009F1E8B">
      <w:p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lastRenderedPageBreak/>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F1E8B" w:rsidRPr="009F1E8B" w:rsidRDefault="009F1E8B" w:rsidP="009F1E8B">
      <w:p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
          <w:bCs/>
          <w:sz w:val="24"/>
          <w:szCs w:val="24"/>
          <w:lang w:eastAsia="ru-RU"/>
        </w:rPr>
        <w:t>Проведение прямых измерений физических величин</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размеров тел.</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размеров малых тел.</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массы тела.</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объема тела.</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силы.</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времени процесса, периода колебаний.</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температуры.</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давления воздуха в баллоне под поршнем.</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силы тока и его регулирование.</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напряжения.</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углов падения и преломления.</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фокусного расстояния линзы.</w:t>
      </w:r>
    </w:p>
    <w:p w:rsidR="009F1E8B" w:rsidRPr="009F1E8B" w:rsidRDefault="009F1E8B" w:rsidP="009F1E8B">
      <w:pPr>
        <w:numPr>
          <w:ilvl w:val="0"/>
          <w:numId w:val="5"/>
        </w:numPr>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bCs/>
          <w:sz w:val="24"/>
          <w:szCs w:val="24"/>
          <w:lang w:eastAsia="ru-RU"/>
        </w:rPr>
        <w:t>Измерение радиоактивного</w:t>
      </w:r>
      <w:r w:rsidRPr="009F1E8B">
        <w:rPr>
          <w:rFonts w:ascii="Times New Roman" w:eastAsia="Times New Roman" w:hAnsi="Times New Roman" w:cs="Times New Roman"/>
          <w:sz w:val="24"/>
          <w:szCs w:val="24"/>
          <w:lang w:eastAsia="ru-RU"/>
        </w:rPr>
        <w:t xml:space="preserve"> фона.</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Расчет по полученным результатам прямых измерений зависимого от них параметра (косвенные измерения)</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плотности вещества твердого тела.</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коэффициента трения скольжения.</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жесткости пружины.</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выталкивающей силы, действующей на погруженное в жидкость тело.</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момента силы.</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скорости равномерного движения.</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средней скорости движения.</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ускорения равноускоренного движения.</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работы и мощности.</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частоты колебаний груза на пружине и нити.</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относительной влажности.</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количества теплоты.</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удельной теплоемкости.</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работы и мощности электрического тока.</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Измерение сопротивления.</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Определение оптической силы линзы.</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F1E8B" w:rsidRPr="009F1E8B" w:rsidRDefault="009F1E8B" w:rsidP="009F1E8B">
      <w:pPr>
        <w:numPr>
          <w:ilvl w:val="0"/>
          <w:numId w:val="6"/>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силы трения от характера поверхности, ее независимости от площади.</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Наблюдение явлений и постановка опытов (на качественном уровне) по обнаружению факторов, влияющих на протекание данных явлений</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Наблюдение зависимости периода колебаний груза на нити от длины и независимости от массы.</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Наблюдение зависимости периода колебаний груза на пружине от массы и жесткости.</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Наблюдение зависимости давления газа от объема и температуры.</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Наблюдение зависимости температуры остывающей воды от времени.</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явления взаимодействия катушки с током и магнита.</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явления электромагнитной индукции.</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Наблюдение явления отражения и преломления света.</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Наблюдение явления дисперсии.</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Обнаружение зависимости сопротивления проводника от его параметров и вещества.</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веса тела в жидкости от объема погруженной части.</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одной физической величины от другой с представлением результатов в виде графика или таблицы.</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lastRenderedPageBreak/>
        <w:t>Исследование зависимости массы от объема.</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пути от времени при равноускоренном движении без начальной скорости.</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скорости от времени и пути при равноускоренном движении.</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силы трения от силы давления.</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деформации пружины от силы.</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периода колебаний груза на нити от длины.</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периода колебаний груза на пружине от жесткости и массы.</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силы тока через проводник от напряжения.</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силы тока через лампочку от напряжения.</w:t>
      </w:r>
    </w:p>
    <w:p w:rsidR="009F1E8B" w:rsidRPr="009F1E8B" w:rsidRDefault="009F1E8B" w:rsidP="009F1E8B">
      <w:pPr>
        <w:numPr>
          <w:ilvl w:val="0"/>
          <w:numId w:val="7"/>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Исследование зависимости угла преломления от угла падения.</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Проверка заданных предположений (прямые измерения физических величин и сравнение заданных соотношений между ними). Проверка гипотез</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Проверка гипотезы о линейной зависимости длины столбика жидкости в трубке от температуры.</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Проверка гипотезы о прямой пропорциональности скорости при равноускоренном движении пройденному пути.</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Проверка гипотезы: при последовательно включенных лампочки и проводника или двух проводников напряжения складывать нельзя (можно).</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Проверка правила сложения токов на двух параллельно включенных резисторов.</w:t>
      </w:r>
    </w:p>
    <w:p w:rsidR="009F1E8B" w:rsidRPr="009F1E8B" w:rsidRDefault="009F1E8B" w:rsidP="009F1E8B">
      <w:pPr>
        <w:spacing w:after="0" w:line="240" w:lineRule="auto"/>
        <w:jc w:val="both"/>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Знакомство с техническими устройствами и их конструирование</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Конструирование наклонной плоскости с заданным значением КПД.</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Конструирование ареометра и испытание его работы.</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Сборка электрической цепи и измерение силы тока в ее различных участках.</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Сборка электромагнита и испытание его действия.</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Изучение электрического двигателя постоянного тока (на модели).</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Конструирование электродвигателя.</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Конструирование модели телескопа.</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Конструирование модели лодки с заданной грузоподъемностью.</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Оценка своего зрения и подбор очков.</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Конструирование простейшего генератора.</w:t>
      </w:r>
    </w:p>
    <w:p w:rsidR="009F1E8B" w:rsidRPr="009F1E8B" w:rsidRDefault="009F1E8B" w:rsidP="009F1E8B">
      <w:pPr>
        <w:numPr>
          <w:ilvl w:val="0"/>
          <w:numId w:val="8"/>
        </w:numPr>
        <w:spacing w:after="0" w:line="240" w:lineRule="auto"/>
        <w:jc w:val="both"/>
        <w:rPr>
          <w:rFonts w:ascii="Times New Roman" w:eastAsia="Times New Roman" w:hAnsi="Times New Roman" w:cs="Times New Roman"/>
          <w:bCs/>
          <w:sz w:val="24"/>
          <w:szCs w:val="24"/>
          <w:lang w:eastAsia="ru-RU"/>
        </w:rPr>
      </w:pPr>
      <w:r w:rsidRPr="009F1E8B">
        <w:rPr>
          <w:rFonts w:ascii="Times New Roman" w:eastAsia="Times New Roman" w:hAnsi="Times New Roman" w:cs="Times New Roman"/>
          <w:bCs/>
          <w:sz w:val="24"/>
          <w:szCs w:val="24"/>
          <w:lang w:eastAsia="ru-RU"/>
        </w:rPr>
        <w:t>Изучение свойств изображения в линзах.</w:t>
      </w:r>
    </w:p>
    <w:p w:rsidR="00BB5C59" w:rsidRDefault="00BB5C59"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9F1E8B" w:rsidRDefault="009F1E8B" w:rsidP="00BB5C59">
      <w:pPr>
        <w:pStyle w:val="a3"/>
        <w:spacing w:after="200" w:line="276" w:lineRule="auto"/>
        <w:rPr>
          <w:rFonts w:ascii="Times New Roman" w:eastAsia="Calibri" w:hAnsi="Times New Roman" w:cs="Times New Roman"/>
          <w:b/>
          <w:sz w:val="24"/>
          <w:szCs w:val="24"/>
        </w:rPr>
      </w:pPr>
    </w:p>
    <w:p w:rsidR="00D923BB" w:rsidRDefault="00D923BB" w:rsidP="00BB5C59">
      <w:pPr>
        <w:pStyle w:val="a3"/>
        <w:spacing w:after="200" w:line="276" w:lineRule="auto"/>
        <w:rPr>
          <w:rFonts w:ascii="Times New Roman" w:eastAsia="Calibri" w:hAnsi="Times New Roman" w:cs="Times New Roman"/>
          <w:b/>
          <w:sz w:val="24"/>
          <w:szCs w:val="24"/>
        </w:rPr>
      </w:pPr>
    </w:p>
    <w:p w:rsidR="00D923BB" w:rsidRDefault="00D923BB" w:rsidP="00BB5C59">
      <w:pPr>
        <w:pStyle w:val="a3"/>
        <w:spacing w:after="200" w:line="276" w:lineRule="auto"/>
        <w:rPr>
          <w:rFonts w:ascii="Times New Roman" w:eastAsia="Calibri" w:hAnsi="Times New Roman" w:cs="Times New Roman"/>
          <w:b/>
          <w:sz w:val="24"/>
          <w:szCs w:val="24"/>
        </w:rPr>
      </w:pPr>
    </w:p>
    <w:p w:rsidR="00D923BB" w:rsidRDefault="00D923BB" w:rsidP="00BB5C59">
      <w:pPr>
        <w:pStyle w:val="a3"/>
        <w:spacing w:after="200" w:line="276" w:lineRule="auto"/>
        <w:rPr>
          <w:rFonts w:ascii="Times New Roman" w:eastAsia="Calibri" w:hAnsi="Times New Roman" w:cs="Times New Roman"/>
          <w:b/>
          <w:sz w:val="24"/>
          <w:szCs w:val="24"/>
        </w:rPr>
      </w:pPr>
    </w:p>
    <w:p w:rsidR="00D923BB" w:rsidRDefault="00D923BB" w:rsidP="00BB5C59">
      <w:pPr>
        <w:pStyle w:val="a3"/>
        <w:spacing w:after="200" w:line="276" w:lineRule="auto"/>
        <w:rPr>
          <w:rFonts w:ascii="Times New Roman" w:eastAsia="Calibri" w:hAnsi="Times New Roman" w:cs="Times New Roman"/>
          <w:b/>
          <w:sz w:val="24"/>
          <w:szCs w:val="24"/>
        </w:rPr>
      </w:pPr>
    </w:p>
    <w:p w:rsidR="00D923BB" w:rsidRDefault="00D923BB" w:rsidP="00BB5C59">
      <w:pPr>
        <w:pStyle w:val="a3"/>
        <w:spacing w:after="200" w:line="276" w:lineRule="auto"/>
        <w:rPr>
          <w:rFonts w:ascii="Times New Roman" w:eastAsia="Calibri" w:hAnsi="Times New Roman" w:cs="Times New Roman"/>
          <w:b/>
          <w:sz w:val="24"/>
          <w:szCs w:val="24"/>
        </w:rPr>
      </w:pPr>
    </w:p>
    <w:p w:rsidR="00D923BB" w:rsidRDefault="00D923BB" w:rsidP="00BB5C59">
      <w:pPr>
        <w:pStyle w:val="a3"/>
        <w:spacing w:after="200" w:line="276" w:lineRule="auto"/>
        <w:rPr>
          <w:rFonts w:ascii="Times New Roman" w:eastAsia="Calibri" w:hAnsi="Times New Roman" w:cs="Times New Roman"/>
          <w:b/>
          <w:sz w:val="24"/>
          <w:szCs w:val="24"/>
        </w:rPr>
      </w:pPr>
    </w:p>
    <w:p w:rsidR="00D923BB" w:rsidRPr="00BB5C59" w:rsidRDefault="00D923BB" w:rsidP="00BB5C59">
      <w:pPr>
        <w:pStyle w:val="a3"/>
        <w:spacing w:after="200" w:line="276" w:lineRule="auto"/>
        <w:rPr>
          <w:rFonts w:ascii="Times New Roman" w:eastAsia="Calibri" w:hAnsi="Times New Roman" w:cs="Times New Roman"/>
          <w:b/>
          <w:sz w:val="24"/>
          <w:szCs w:val="24"/>
        </w:rPr>
      </w:pPr>
    </w:p>
    <w:p w:rsidR="009F1E8B" w:rsidRPr="009F1E8B" w:rsidRDefault="009F1E8B" w:rsidP="009F1E8B">
      <w:pPr>
        <w:spacing w:after="245"/>
        <w:ind w:left="546" w:right="1" w:hanging="10"/>
        <w:jc w:val="center"/>
        <w:rPr>
          <w:rFonts w:ascii="Times New Roman" w:eastAsia="Times New Roman" w:hAnsi="Times New Roman" w:cs="Times New Roman"/>
          <w:color w:val="000000"/>
          <w:sz w:val="24"/>
          <w:lang w:eastAsia="ru-RU"/>
        </w:rPr>
      </w:pPr>
      <w:r w:rsidRPr="009F1E8B">
        <w:rPr>
          <w:rFonts w:ascii="Times New Roman" w:eastAsia="Times New Roman" w:hAnsi="Times New Roman" w:cs="Times New Roman"/>
          <w:b/>
          <w:color w:val="000000"/>
          <w:sz w:val="28"/>
          <w:lang w:eastAsia="ru-RU"/>
        </w:rPr>
        <w:lastRenderedPageBreak/>
        <w:t xml:space="preserve">Тематическое планирование </w:t>
      </w:r>
    </w:p>
    <w:p w:rsidR="009F1E8B" w:rsidRPr="009F1E8B" w:rsidRDefault="009F1E8B" w:rsidP="009F1E8B">
      <w:pPr>
        <w:suppressAutoHyphens/>
        <w:spacing w:after="0" w:line="240" w:lineRule="auto"/>
        <w:jc w:val="center"/>
        <w:rPr>
          <w:rFonts w:ascii="Times New Roman" w:eastAsia="Times New Roman" w:hAnsi="Times New Roman" w:cs="Times New Roman"/>
          <w:b/>
          <w:sz w:val="28"/>
          <w:szCs w:val="28"/>
          <w:lang w:eastAsia="ar-SA"/>
        </w:rPr>
      </w:pPr>
      <w:r w:rsidRPr="009F1E8B">
        <w:rPr>
          <w:rFonts w:ascii="Times New Roman" w:eastAsia="Times New Roman" w:hAnsi="Times New Roman" w:cs="Times New Roman"/>
          <w:b/>
          <w:sz w:val="28"/>
          <w:szCs w:val="28"/>
          <w:lang w:eastAsia="ar-SA"/>
        </w:rPr>
        <w:t>7 класс</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8"/>
        <w:gridCol w:w="7625"/>
      </w:tblGrid>
      <w:tr w:rsidR="009F1E8B" w:rsidRPr="009F1E8B" w:rsidTr="009F1E8B">
        <w:trPr>
          <w:trHeight w:val="322"/>
        </w:trPr>
        <w:tc>
          <w:tcPr>
            <w:tcW w:w="3148"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48"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10773" w:type="dxa"/>
            <w:gridSpan w:val="2"/>
          </w:tcPr>
          <w:p w:rsidR="009F1E8B" w:rsidRPr="009F1E8B" w:rsidRDefault="009F1E8B" w:rsidP="009F1E8B">
            <w:pPr>
              <w:tabs>
                <w:tab w:val="left" w:pos="3228"/>
                <w:tab w:val="center" w:pos="8097"/>
              </w:tabs>
              <w:spacing w:after="0" w:line="240" w:lineRule="auto"/>
              <w:jc w:val="center"/>
              <w:rPr>
                <w:rFonts w:ascii="Times New Roman" w:eastAsia="Times New Roman" w:hAnsi="Times New Roman" w:cs="Times New Roman"/>
                <w:b/>
                <w:sz w:val="24"/>
                <w:szCs w:val="24"/>
                <w:lang w:eastAsia="ar-SA"/>
              </w:rPr>
            </w:pPr>
            <w:r w:rsidRPr="009F1E8B">
              <w:rPr>
                <w:rFonts w:ascii="Times New Roman" w:eastAsia="Times New Roman" w:hAnsi="Times New Roman" w:cs="Times New Roman"/>
                <w:b/>
                <w:sz w:val="24"/>
                <w:szCs w:val="24"/>
                <w:lang w:eastAsia="ar-SA"/>
              </w:rPr>
              <w:t>Физика и физические методы изучения природы (4 часа)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val="en-US" w:eastAsia="ru-RU"/>
              </w:rPr>
            </w:pPr>
            <w:r w:rsidRPr="009F1E8B">
              <w:rPr>
                <w:rFonts w:ascii="Times New Roman" w:eastAsia="Times New Roman" w:hAnsi="Times New Roman" w:cs="Times New Roman"/>
                <w:sz w:val="24"/>
                <w:szCs w:val="24"/>
                <w:lang w:eastAsia="ar-SA"/>
              </w:rPr>
              <w:t>Что изучает физика. Некото</w:t>
            </w:r>
            <w:r w:rsidRPr="009F1E8B">
              <w:rPr>
                <w:rFonts w:ascii="Times New Roman" w:eastAsia="Times New Roman" w:hAnsi="Times New Roman" w:cs="Times New Roman"/>
                <w:sz w:val="24"/>
                <w:szCs w:val="24"/>
                <w:lang w:eastAsia="ar-SA"/>
              </w:rPr>
              <w:softHyphen/>
              <w:t>рые физические термины. Наблю</w:t>
            </w:r>
            <w:r w:rsidRPr="009F1E8B">
              <w:rPr>
                <w:rFonts w:ascii="Times New Roman" w:eastAsia="Times New Roman" w:hAnsi="Times New Roman" w:cs="Times New Roman"/>
                <w:sz w:val="24"/>
                <w:szCs w:val="24"/>
                <w:lang w:eastAsia="ar-SA"/>
              </w:rPr>
              <w:softHyphen/>
              <w:t>дения и опыты.</w:t>
            </w:r>
          </w:p>
        </w:tc>
        <w:tc>
          <w:tcPr>
            <w:tcW w:w="7625" w:type="dxa"/>
          </w:tcPr>
          <w:p w:rsidR="009F1E8B" w:rsidRPr="009F1E8B" w:rsidRDefault="009F1E8B" w:rsidP="009F1E8B">
            <w:pPr>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объяснять, описывать физические явления, отличать физические явления от химических явлений;</w:t>
            </w:r>
          </w:p>
          <w:p w:rsidR="009F1E8B" w:rsidRPr="009F1E8B" w:rsidRDefault="009F1E8B" w:rsidP="009F1E8B">
            <w:pPr>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проводить наблюдения физических явлений, анализировать и классифици</w:t>
            </w:r>
            <w:r w:rsidRPr="009F1E8B">
              <w:rPr>
                <w:rFonts w:ascii="Times New Roman" w:eastAsia="Times New Roman" w:hAnsi="Times New Roman" w:cs="Times New Roman"/>
                <w:lang w:eastAsia="ar-SA"/>
              </w:rPr>
              <w:softHyphen/>
              <w:t>ровать их, различать методы изучения физики;</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Физические величины. Измерение физических величин. Точность и по</w:t>
            </w:r>
            <w:r w:rsidRPr="009F1E8B">
              <w:rPr>
                <w:rFonts w:ascii="Times New Roman" w:eastAsia="Times New Roman" w:hAnsi="Times New Roman" w:cs="Times New Roman"/>
                <w:sz w:val="24"/>
                <w:szCs w:val="24"/>
                <w:lang w:eastAsia="ar-SA"/>
              </w:rPr>
              <w:softHyphen/>
              <w:t>грешность измере</w:t>
            </w:r>
            <w:r w:rsidRPr="009F1E8B">
              <w:rPr>
                <w:rFonts w:ascii="Times New Roman" w:eastAsia="Times New Roman" w:hAnsi="Times New Roman" w:cs="Times New Roman"/>
                <w:sz w:val="24"/>
                <w:szCs w:val="24"/>
                <w:lang w:eastAsia="ar-SA"/>
              </w:rPr>
              <w:softHyphen/>
              <w:t>ний.</w:t>
            </w:r>
          </w:p>
          <w:p w:rsidR="009F1E8B" w:rsidRPr="009F1E8B" w:rsidRDefault="009F1E8B" w:rsidP="009F1E8B">
            <w:pPr>
              <w:spacing w:after="0" w:line="240" w:lineRule="auto"/>
              <w:rPr>
                <w:rFonts w:ascii="Times New Roman" w:eastAsia="Times New Roman" w:hAnsi="Times New Roman" w:cs="Times New Roman"/>
                <w:sz w:val="24"/>
                <w:szCs w:val="24"/>
                <w:lang w:eastAsia="ru-RU"/>
              </w:rPr>
            </w:pPr>
          </w:p>
        </w:tc>
        <w:tc>
          <w:tcPr>
            <w:tcW w:w="7625" w:type="dxa"/>
          </w:tcPr>
          <w:p w:rsidR="009F1E8B" w:rsidRPr="009F1E8B" w:rsidRDefault="009F1E8B" w:rsidP="009F1E8B">
            <w:pPr>
              <w:widowControl w:val="0"/>
              <w:shd w:val="clear" w:color="auto" w:fill="FFFFFF"/>
              <w:tabs>
                <w:tab w:val="left" w:pos="68"/>
              </w:tabs>
              <w:autoSpaceDE w:val="0"/>
              <w:autoSpaceDN w:val="0"/>
              <w:adjustRightInd w:val="0"/>
              <w:spacing w:after="0" w:line="240" w:lineRule="auto"/>
              <w:ind w:right="-11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расстояния, промежутки времени, температуру;</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цену деления шкалы из</w:t>
            </w:r>
            <w:r w:rsidRPr="009F1E8B">
              <w:rPr>
                <w:rFonts w:ascii="Times New Roman" w:eastAsia="Times New Roman" w:hAnsi="Times New Roman" w:cs="Times New Roman"/>
                <w:lang w:eastAsia="ru-RU"/>
              </w:rPr>
              <w:softHyphen/>
              <w:t>мерительного цилиндра;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объем жидкости с по</w:t>
            </w:r>
            <w:r w:rsidRPr="009F1E8B">
              <w:rPr>
                <w:rFonts w:ascii="Times New Roman" w:eastAsia="Times New Roman" w:hAnsi="Times New Roman" w:cs="Times New Roman"/>
                <w:lang w:eastAsia="ru-RU"/>
              </w:rPr>
              <w:softHyphen/>
              <w:t>мощью измерительного цилиндра;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переводить значения физических ве</w:t>
            </w:r>
            <w:r w:rsidRPr="009F1E8B">
              <w:rPr>
                <w:rFonts w:ascii="Times New Roman" w:eastAsia="Times New Roman" w:hAnsi="Times New Roman" w:cs="Times New Roman"/>
                <w:lang w:eastAsia="ru-RU"/>
              </w:rPr>
              <w:softHyphen/>
              <w:t>личин в СИ, определять погрешность измерения, записывать результат изме</w:t>
            </w:r>
            <w:r w:rsidRPr="009F1E8B">
              <w:rPr>
                <w:rFonts w:ascii="Times New Roman" w:eastAsia="Times New Roman" w:hAnsi="Times New Roman" w:cs="Times New Roman"/>
                <w:lang w:eastAsia="ru-RU"/>
              </w:rPr>
              <w:softHyphen/>
              <w:t>рения с учетом погрешности;</w:t>
            </w:r>
          </w:p>
        </w:tc>
      </w:tr>
      <w:tr w:rsidR="009F1E8B" w:rsidRPr="009F1E8B" w:rsidTr="009F1E8B">
        <w:trPr>
          <w:trHeight w:val="1126"/>
        </w:trPr>
        <w:tc>
          <w:tcPr>
            <w:tcW w:w="3148" w:type="dxa"/>
          </w:tcPr>
          <w:p w:rsidR="009F1E8B" w:rsidRPr="009F1E8B" w:rsidRDefault="009F1E8B" w:rsidP="009F1E8B">
            <w:pPr>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1</w:t>
            </w:r>
          </w:p>
          <w:p w:rsidR="009F1E8B" w:rsidRPr="009F1E8B" w:rsidRDefault="009F1E8B" w:rsidP="009F1E8B">
            <w:pPr>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«Измерение физических величин с учетом абсолютной погрешности».</w:t>
            </w:r>
          </w:p>
          <w:p w:rsidR="009F1E8B" w:rsidRPr="009F1E8B" w:rsidRDefault="009F1E8B" w:rsidP="009F1E8B">
            <w:pPr>
              <w:spacing w:after="0" w:line="240" w:lineRule="auto"/>
              <w:rPr>
                <w:rFonts w:ascii="Times New Roman" w:eastAsia="Times New Roman" w:hAnsi="Times New Roman" w:cs="Times New Roman"/>
                <w:sz w:val="24"/>
                <w:szCs w:val="24"/>
                <w:lang w:eastAsia="ar-SA"/>
              </w:rPr>
            </w:pPr>
          </w:p>
        </w:tc>
        <w:tc>
          <w:tcPr>
            <w:tcW w:w="7625" w:type="dxa"/>
          </w:tcPr>
          <w:p w:rsidR="009F1E8B" w:rsidRPr="009F1E8B" w:rsidRDefault="009F1E8B" w:rsidP="009F1E8B">
            <w:pPr>
              <w:widowControl w:val="0"/>
              <w:shd w:val="clear" w:color="auto" w:fill="FFFFFF"/>
              <w:tabs>
                <w:tab w:val="left" w:pos="68"/>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находить цену деления любого изме</w:t>
            </w:r>
            <w:r w:rsidRPr="009F1E8B">
              <w:rPr>
                <w:rFonts w:ascii="Times New Roman" w:eastAsia="Times New Roman" w:hAnsi="Times New Roman" w:cs="Times New Roman"/>
                <w:lang w:eastAsia="ru-RU"/>
              </w:rPr>
              <w:softHyphen/>
              <w:t>рительного прибора, представлять результаты измерений в виде таблиц;</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по опреде</w:t>
            </w:r>
            <w:r w:rsidRPr="009F1E8B">
              <w:rPr>
                <w:rFonts w:ascii="Times New Roman" w:eastAsia="Times New Roman" w:hAnsi="Times New Roman" w:cs="Times New Roman"/>
                <w:lang w:eastAsia="ru-RU"/>
              </w:rPr>
              <w:softHyphen/>
              <w:t>лению цены деления измерительного</w:t>
            </w:r>
            <w:r w:rsidRPr="009F1E8B">
              <w:rPr>
                <w:rFonts w:ascii="Times New Roman" w:eastAsia="Times New Roman" w:hAnsi="Times New Roman" w:cs="Times New Roman"/>
                <w:lang w:eastAsia="ru-RU"/>
              </w:rPr>
              <w:br/>
              <w:t>прибора, делать выводы;</w:t>
            </w:r>
          </w:p>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Физика и техника.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выделять основные этапы развития физической науки и называть имена выдающихся ученых;</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место физики как науки, делать выводы о развитии физической науки и ее достижениях;</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составлять план презентации;</w:t>
            </w:r>
          </w:p>
        </w:tc>
      </w:tr>
      <w:tr w:rsidR="009F1E8B" w:rsidRPr="009F1E8B" w:rsidTr="009F1E8B">
        <w:tc>
          <w:tcPr>
            <w:tcW w:w="10773" w:type="dxa"/>
            <w:gridSpan w:val="2"/>
          </w:tcPr>
          <w:p w:rsidR="009F1E8B" w:rsidRPr="009F1E8B" w:rsidRDefault="009F1E8B" w:rsidP="009F1E8B">
            <w:pPr>
              <w:adjustRightInd w:val="0"/>
              <w:spacing w:after="0" w:line="240" w:lineRule="auto"/>
              <w:jc w:val="center"/>
              <w:rPr>
                <w:rFonts w:ascii="Times New Roman" w:eastAsia="Times New Roman" w:hAnsi="Times New Roman" w:cs="Times New Roman"/>
                <w:sz w:val="24"/>
                <w:szCs w:val="24"/>
                <w:lang w:eastAsia="ru-RU"/>
              </w:rPr>
            </w:pPr>
            <w:r w:rsidRPr="009F1E8B">
              <w:rPr>
                <w:rFonts w:ascii="Times New Roman" w:eastAsia="Times New Roman" w:hAnsi="Times New Roman" w:cs="Times New Roman"/>
                <w:b/>
                <w:sz w:val="24"/>
                <w:szCs w:val="24"/>
                <w:lang w:eastAsia="ar-SA"/>
              </w:rPr>
              <w:t>Первоначальные сведения о строении вещества (6 часов)</w:t>
            </w:r>
          </w:p>
        </w:tc>
      </w:tr>
      <w:tr w:rsidR="009F1E8B" w:rsidRPr="009F1E8B" w:rsidTr="009F1E8B">
        <w:tc>
          <w:tcPr>
            <w:tcW w:w="3148"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Строение вещества. </w:t>
            </w:r>
          </w:p>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Молекулы.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объяснять опыты, подтверждающие молекулярное строение вещества, бро</w:t>
            </w:r>
            <w:r w:rsidRPr="009F1E8B">
              <w:rPr>
                <w:rFonts w:ascii="Times New Roman" w:eastAsia="Times New Roman" w:hAnsi="Times New Roman" w:cs="Times New Roman"/>
                <w:lang w:eastAsia="ar-SA"/>
              </w:rPr>
              <w:softHyphen/>
              <w:t>уновское движение;</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схематически изображать молекулы воды и кислорода;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размер малых тел;</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размеры молекул разных веществ: воды, воздуха;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основные свойства моле</w:t>
            </w:r>
            <w:r w:rsidRPr="009F1E8B">
              <w:rPr>
                <w:rFonts w:ascii="Times New Roman" w:eastAsia="Times New Roman" w:hAnsi="Times New Roman" w:cs="Times New Roman"/>
                <w:lang w:eastAsia="ru-RU"/>
              </w:rPr>
              <w:softHyphen/>
              <w:t>кул, физические явления на основе зна</w:t>
            </w:r>
            <w:r w:rsidRPr="009F1E8B">
              <w:rPr>
                <w:rFonts w:ascii="Times New Roman" w:eastAsia="Times New Roman" w:hAnsi="Times New Roman" w:cs="Times New Roman"/>
                <w:lang w:eastAsia="ru-RU"/>
              </w:rPr>
              <w:softHyphen/>
              <w:t>ний о строении вещества;</w:t>
            </w:r>
          </w:p>
        </w:tc>
      </w:tr>
      <w:tr w:rsidR="009F1E8B" w:rsidRPr="009F1E8B" w:rsidTr="009F1E8B">
        <w:tc>
          <w:tcPr>
            <w:tcW w:w="3148"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Лабораторная работа №2 </w:t>
            </w:r>
          </w:p>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«Измерение размеров малых тел»</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размеры малых тел мето</w:t>
            </w:r>
            <w:r w:rsidRPr="009F1E8B">
              <w:rPr>
                <w:rFonts w:ascii="Times New Roman" w:eastAsia="Times New Roman" w:hAnsi="Times New Roman" w:cs="Times New Roman"/>
                <w:lang w:eastAsia="ru-RU"/>
              </w:rPr>
              <w:softHyphen/>
              <w:t xml:space="preserve">дом рядов, различать способы </w:t>
            </w:r>
            <w:r w:rsidRPr="009F1E8B">
              <w:rPr>
                <w:rFonts w:ascii="Times New Roman" w:eastAsia="Times New Roman" w:hAnsi="Times New Roman" w:cs="Times New Roman"/>
                <w:lang w:eastAsia="ru-RU"/>
              </w:rPr>
              <w:br/>
              <w:t>измере</w:t>
            </w:r>
            <w:r w:rsidRPr="009F1E8B">
              <w:rPr>
                <w:rFonts w:ascii="Times New Roman" w:eastAsia="Times New Roman" w:hAnsi="Times New Roman" w:cs="Times New Roman"/>
                <w:lang w:eastAsia="ru-RU"/>
              </w:rPr>
              <w:softHyphen/>
              <w:t>ния размеров малых тел;</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представлять результаты </w:t>
            </w:r>
            <w:proofErr w:type="spellStart"/>
            <w:r w:rsidRPr="009F1E8B">
              <w:rPr>
                <w:rFonts w:ascii="Times New Roman" w:eastAsia="Times New Roman" w:hAnsi="Times New Roman" w:cs="Times New Roman"/>
                <w:lang w:eastAsia="ru-RU"/>
              </w:rPr>
              <w:t>измеренийв</w:t>
            </w:r>
            <w:proofErr w:type="spellEnd"/>
            <w:r w:rsidRPr="009F1E8B">
              <w:rPr>
                <w:rFonts w:ascii="Times New Roman" w:eastAsia="Times New Roman" w:hAnsi="Times New Roman" w:cs="Times New Roman"/>
                <w:lang w:eastAsia="ru-RU"/>
              </w:rPr>
              <w:t xml:space="preserve"> виде таблиц;</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выполнять исследовательский экспе</w:t>
            </w:r>
            <w:r w:rsidRPr="009F1E8B">
              <w:rPr>
                <w:rFonts w:ascii="Times New Roman" w:eastAsia="Times New Roman" w:hAnsi="Times New Roman" w:cs="Times New Roman"/>
                <w:lang w:eastAsia="ru-RU"/>
              </w:rPr>
              <w:softHyphen/>
              <w:t xml:space="preserve">римент по определению размеров </w:t>
            </w:r>
            <w:r w:rsidRPr="009F1E8B">
              <w:rPr>
                <w:rFonts w:ascii="Times New Roman" w:eastAsia="Times New Roman" w:hAnsi="Times New Roman" w:cs="Times New Roman"/>
                <w:lang w:eastAsia="ru-RU"/>
              </w:rPr>
              <w:br/>
              <w:t>ма</w:t>
            </w:r>
            <w:r w:rsidRPr="009F1E8B">
              <w:rPr>
                <w:rFonts w:ascii="Times New Roman" w:eastAsia="Times New Roman" w:hAnsi="Times New Roman" w:cs="Times New Roman"/>
                <w:lang w:eastAsia="ru-RU"/>
              </w:rPr>
              <w:softHyphen/>
              <w:t>лых тел, делать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Броуновское движение. Диффузия в газах, жидкостях и твердых телах</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явление диффузии и зависимость скорости ее протекания от температуры тела;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диффузии в окружающем мире;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процесс образования кристаллов;</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опытов по движению молекул и диффузии;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исследовательскую работу по выращиванию кристаллов, делать выводы;</w:t>
            </w:r>
          </w:p>
        </w:tc>
      </w:tr>
      <w:tr w:rsidR="009F1E8B" w:rsidRPr="009F1E8B" w:rsidTr="009F1E8B">
        <w:tc>
          <w:tcPr>
            <w:tcW w:w="3148"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Взаимное притяжение и отталкивание молекул</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 объяснять опыты по об</w:t>
            </w:r>
            <w:r w:rsidRPr="009F1E8B">
              <w:rPr>
                <w:rFonts w:ascii="Times New Roman" w:eastAsia="Times New Roman" w:hAnsi="Times New Roman" w:cs="Times New Roman"/>
                <w:lang w:eastAsia="ru-RU"/>
              </w:rPr>
              <w:softHyphen/>
              <w:t>наружению сил взаимного притяжения и отталкивания молекул;</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наблюдать и исследовать явление смачивания и </w:t>
            </w:r>
            <w:proofErr w:type="spellStart"/>
            <w:r w:rsidRPr="009F1E8B">
              <w:rPr>
                <w:rFonts w:ascii="Times New Roman" w:eastAsia="Times New Roman" w:hAnsi="Times New Roman" w:cs="Times New Roman"/>
                <w:lang w:eastAsia="ru-RU"/>
              </w:rPr>
              <w:t>несмачивания</w:t>
            </w:r>
            <w:proofErr w:type="spellEnd"/>
            <w:r w:rsidRPr="009F1E8B">
              <w:rPr>
                <w:rFonts w:ascii="Times New Roman" w:eastAsia="Times New Roman" w:hAnsi="Times New Roman" w:cs="Times New Roman"/>
                <w:lang w:eastAsia="ru-RU"/>
              </w:rPr>
              <w:t xml:space="preserve"> тел, объяс</w:t>
            </w:r>
            <w:r w:rsidRPr="009F1E8B">
              <w:rPr>
                <w:rFonts w:ascii="Times New Roman" w:eastAsia="Times New Roman" w:hAnsi="Times New Roman" w:cs="Times New Roman"/>
                <w:lang w:eastAsia="ru-RU"/>
              </w:rPr>
              <w:softHyphen/>
              <w:t>нять данные явления на основе знаний о взаимодействии молекул;</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Агрегатные состояния вещест</w:t>
            </w:r>
            <w:r w:rsidRPr="009F1E8B">
              <w:rPr>
                <w:rFonts w:ascii="Times New Roman" w:eastAsia="Times New Roman" w:hAnsi="Times New Roman" w:cs="Times New Roman"/>
                <w:sz w:val="24"/>
                <w:szCs w:val="24"/>
                <w:lang w:eastAsia="ar-SA"/>
              </w:rPr>
              <w:softHyphen/>
              <w:t>ва. Свойства газов, жидкостей и твер</w:t>
            </w:r>
            <w:r w:rsidRPr="009F1E8B">
              <w:rPr>
                <w:rFonts w:ascii="Times New Roman" w:eastAsia="Times New Roman" w:hAnsi="Times New Roman" w:cs="Times New Roman"/>
                <w:sz w:val="24"/>
                <w:szCs w:val="24"/>
                <w:lang w:eastAsia="ar-SA"/>
              </w:rPr>
              <w:softHyphen/>
              <w:t>дых тел.</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доказывать наличие различия в мо</w:t>
            </w:r>
            <w:r w:rsidRPr="009F1E8B">
              <w:rPr>
                <w:rFonts w:ascii="Times New Roman" w:eastAsia="Times New Roman" w:hAnsi="Times New Roman" w:cs="Times New Roman"/>
                <w:lang w:eastAsia="ru-RU"/>
              </w:rPr>
              <w:softHyphen/>
              <w:t>лекулярном строении твердых тел, жидкостей и газов;</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практического использования свойств веществ в раз</w:t>
            </w:r>
            <w:r w:rsidRPr="009F1E8B">
              <w:rPr>
                <w:rFonts w:ascii="Times New Roman" w:eastAsia="Times New Roman" w:hAnsi="Times New Roman" w:cs="Times New Roman"/>
                <w:lang w:eastAsia="ru-RU"/>
              </w:rPr>
              <w:softHyphen/>
              <w:t>личных агрегатных состояниях;</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выполнять исследовательский экспе</w:t>
            </w:r>
            <w:r w:rsidRPr="009F1E8B">
              <w:rPr>
                <w:rFonts w:ascii="Times New Roman" w:eastAsia="Times New Roman" w:hAnsi="Times New Roman" w:cs="Times New Roman"/>
                <w:lang w:eastAsia="ru-RU"/>
              </w:rPr>
              <w:softHyphen/>
              <w:t>римент по изменению агрегатного со</w:t>
            </w:r>
            <w:r w:rsidRPr="009F1E8B">
              <w:rPr>
                <w:rFonts w:ascii="Times New Roman" w:eastAsia="Times New Roman" w:hAnsi="Times New Roman" w:cs="Times New Roman"/>
                <w:lang w:eastAsia="ru-RU"/>
              </w:rPr>
              <w:softHyphen/>
              <w:t>стояния воды, анализировать его и де</w:t>
            </w:r>
            <w:r w:rsidRPr="009F1E8B">
              <w:rPr>
                <w:rFonts w:ascii="Times New Roman" w:eastAsia="Times New Roman" w:hAnsi="Times New Roman" w:cs="Times New Roman"/>
                <w:lang w:eastAsia="ru-RU"/>
              </w:rPr>
              <w:softHyphen/>
              <w:t>лать выводы;</w:t>
            </w:r>
          </w:p>
        </w:tc>
      </w:tr>
      <w:tr w:rsidR="009F1E8B" w:rsidRPr="009F1E8B" w:rsidTr="009F1E8B">
        <w:trPr>
          <w:trHeight w:val="322"/>
        </w:trPr>
        <w:tc>
          <w:tcPr>
            <w:tcW w:w="3148"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48"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10773" w:type="dxa"/>
            <w:gridSpan w:val="2"/>
          </w:tcPr>
          <w:p w:rsidR="009F1E8B" w:rsidRPr="009F1E8B" w:rsidRDefault="009F1E8B" w:rsidP="009F1E8B">
            <w:pPr>
              <w:spacing w:after="0" w:line="240" w:lineRule="auto"/>
              <w:jc w:val="center"/>
              <w:rPr>
                <w:rFonts w:ascii="Times New Roman" w:eastAsia="Times New Roman" w:hAnsi="Times New Roman" w:cs="Times New Roman"/>
                <w:b/>
                <w:sz w:val="24"/>
                <w:szCs w:val="24"/>
                <w:lang w:eastAsia="ar-SA"/>
              </w:rPr>
            </w:pPr>
            <w:r w:rsidRPr="009F1E8B">
              <w:rPr>
                <w:rFonts w:ascii="Times New Roman" w:eastAsia="Times New Roman" w:hAnsi="Times New Roman" w:cs="Times New Roman"/>
                <w:b/>
                <w:sz w:val="24"/>
                <w:szCs w:val="24"/>
                <w:lang w:eastAsia="ar-SA"/>
              </w:rPr>
              <w:t>Взаимодействие тел (23 часа)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Механическое движение. Равномерное и неравномерное движение.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определять траекторию движения тела;</w:t>
            </w:r>
          </w:p>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xml:space="preserve">- переводить основную единицу пути в км, мм, см, </w:t>
            </w:r>
            <w:proofErr w:type="spellStart"/>
            <w:r w:rsidRPr="009F1E8B">
              <w:rPr>
                <w:rFonts w:ascii="Times New Roman" w:eastAsia="Times New Roman" w:hAnsi="Times New Roman" w:cs="Times New Roman"/>
                <w:lang w:eastAsia="ar-SA"/>
              </w:rPr>
              <w:t>дм</w:t>
            </w:r>
            <w:proofErr w:type="spellEnd"/>
            <w:r w:rsidRPr="009F1E8B">
              <w:rPr>
                <w:rFonts w:ascii="Times New Roman" w:eastAsia="Times New Roman" w:hAnsi="Times New Roman" w:cs="Times New Roman"/>
                <w:lang w:eastAsia="ar-SA"/>
              </w:rPr>
              <w:t>;</w:t>
            </w:r>
          </w:p>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различать равномерное и неравно</w:t>
            </w:r>
            <w:r w:rsidRPr="009F1E8B">
              <w:rPr>
                <w:rFonts w:ascii="Times New Roman" w:eastAsia="Times New Roman" w:hAnsi="Times New Roman" w:cs="Times New Roman"/>
                <w:lang w:eastAsia="ar-SA"/>
              </w:rPr>
              <w:softHyphen/>
              <w:t>мерное движение;</w:t>
            </w:r>
          </w:p>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доказывать относительность движе</w:t>
            </w:r>
            <w:r w:rsidRPr="009F1E8B">
              <w:rPr>
                <w:rFonts w:ascii="Times New Roman" w:eastAsia="Times New Roman" w:hAnsi="Times New Roman" w:cs="Times New Roman"/>
                <w:lang w:eastAsia="ar-SA"/>
              </w:rPr>
              <w:softHyphen/>
              <w:t>ния тела;</w:t>
            </w:r>
          </w:p>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определять тело, относительно кото</w:t>
            </w:r>
            <w:r w:rsidRPr="009F1E8B">
              <w:rPr>
                <w:rFonts w:ascii="Times New Roman" w:eastAsia="Times New Roman" w:hAnsi="Times New Roman" w:cs="Times New Roman"/>
                <w:lang w:eastAsia="ar-SA"/>
              </w:rPr>
              <w:softHyphen/>
              <w:t>рого происходит движение;</w:t>
            </w:r>
          </w:p>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xml:space="preserve">- использовать </w:t>
            </w:r>
            <w:proofErr w:type="spellStart"/>
            <w:r w:rsidRPr="009F1E8B">
              <w:rPr>
                <w:rFonts w:ascii="Times New Roman" w:eastAsia="Times New Roman" w:hAnsi="Times New Roman" w:cs="Times New Roman"/>
                <w:lang w:eastAsia="ar-SA"/>
              </w:rPr>
              <w:t>межпредметные</w:t>
            </w:r>
            <w:proofErr w:type="spellEnd"/>
            <w:r w:rsidRPr="009F1E8B">
              <w:rPr>
                <w:rFonts w:ascii="Times New Roman" w:eastAsia="Times New Roman" w:hAnsi="Times New Roman" w:cs="Times New Roman"/>
                <w:lang w:eastAsia="ar-SA"/>
              </w:rPr>
              <w:t xml:space="preserve"> связи физики, географии, математики;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 проводить эксперимент по изучению механического движения, сравнивать опытные данные, делать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Скорость. Единицы скорости.</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скорость тела при рав</w:t>
            </w:r>
            <w:r w:rsidRPr="009F1E8B">
              <w:rPr>
                <w:rFonts w:ascii="Times New Roman" w:eastAsia="Times New Roman" w:hAnsi="Times New Roman" w:cs="Times New Roman"/>
                <w:lang w:eastAsia="ru-RU"/>
              </w:rPr>
              <w:softHyphen/>
              <w:t>номерном и среднюю скорость при не</w:t>
            </w:r>
            <w:r w:rsidRPr="009F1E8B">
              <w:rPr>
                <w:rFonts w:ascii="Times New Roman" w:eastAsia="Times New Roman" w:hAnsi="Times New Roman" w:cs="Times New Roman"/>
                <w:lang w:eastAsia="ru-RU"/>
              </w:rPr>
              <w:softHyphen/>
              <w:t>равномерном движении;</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выражать скорость в км/ч, м/с;</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таблицу скоростей движения некоторых тел;</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среднюю скорость движения заводного автомобиля;</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графически изображать скорость, описывать равномерное движение;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геогра</w:t>
            </w:r>
            <w:r w:rsidRPr="009F1E8B">
              <w:rPr>
                <w:rFonts w:ascii="Times New Roman" w:eastAsia="Times New Roman" w:hAnsi="Times New Roman" w:cs="Times New Roman"/>
                <w:lang w:eastAsia="ru-RU"/>
              </w:rPr>
              <w:softHyphen/>
              <w:t>фии, математики;</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Расчет пути и времени движения.</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w:t>
            </w:r>
            <w:r w:rsidRPr="009F1E8B">
              <w:rPr>
                <w:rFonts w:ascii="Times New Roman" w:eastAsia="Times New Roman" w:hAnsi="Times New Roman" w:cs="Times New Roman"/>
                <w:sz w:val="21"/>
                <w:szCs w:val="21"/>
                <w:lang w:eastAsia="ru-RU"/>
              </w:rPr>
              <w:t>представлять результаты измерений и вычислений в виде таблиц и графиков;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путь, пройденный за дан</w:t>
            </w:r>
            <w:r w:rsidRPr="009F1E8B">
              <w:rPr>
                <w:rFonts w:ascii="Times New Roman" w:eastAsia="Times New Roman" w:hAnsi="Times New Roman" w:cs="Times New Roman"/>
                <w:lang w:eastAsia="ru-RU"/>
              </w:rPr>
              <w:softHyphen/>
              <w:t>ный промежуток времени, скорость тела по графику зависимости пути равномер</w:t>
            </w:r>
            <w:r w:rsidRPr="009F1E8B">
              <w:rPr>
                <w:rFonts w:ascii="Times New Roman" w:eastAsia="Times New Roman" w:hAnsi="Times New Roman" w:cs="Times New Roman"/>
                <w:lang w:eastAsia="ru-RU"/>
              </w:rPr>
              <w:softHyphen/>
              <w:t>ного движения от времени;</w:t>
            </w:r>
          </w:p>
        </w:tc>
      </w:tr>
      <w:tr w:rsidR="009F1E8B" w:rsidRPr="009F1E8B" w:rsidTr="009F1E8B">
        <w:tc>
          <w:tcPr>
            <w:tcW w:w="3148"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Инерция. Взаимодействие тел.</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находить связь между взаимодейст</w:t>
            </w:r>
            <w:r w:rsidRPr="009F1E8B">
              <w:rPr>
                <w:rFonts w:ascii="Times New Roman" w:eastAsia="Times New Roman" w:hAnsi="Times New Roman" w:cs="Times New Roman"/>
                <w:lang w:eastAsia="ru-RU"/>
              </w:rPr>
              <w:softHyphen/>
              <w:t>вием тел и скоростью их движения;</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8"/>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проявления яв</w:t>
            </w:r>
            <w:r w:rsidRPr="009F1E8B">
              <w:rPr>
                <w:rFonts w:ascii="Times New Roman" w:eastAsia="Times New Roman" w:hAnsi="Times New Roman" w:cs="Times New Roman"/>
                <w:lang w:eastAsia="ru-RU"/>
              </w:rPr>
              <w:softHyphen/>
              <w:t>ления инерции в быту;</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объяснять явление инерции; </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взаимодействия тел, приводящего к изменению их ско</w:t>
            </w:r>
            <w:r w:rsidRPr="009F1E8B">
              <w:rPr>
                <w:rFonts w:ascii="Times New Roman" w:eastAsia="Times New Roman" w:hAnsi="Times New Roman" w:cs="Times New Roman"/>
                <w:lang w:eastAsia="ru-RU"/>
              </w:rPr>
              <w:softHyphen/>
              <w:t>рости;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по изучению явления инерции; анализировать его и делать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Масса. Единицы массы.</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устанавливать зависимость измене</w:t>
            </w:r>
            <w:r w:rsidRPr="009F1E8B">
              <w:rPr>
                <w:rFonts w:ascii="Times New Roman" w:eastAsia="Times New Roman" w:hAnsi="Times New Roman" w:cs="Times New Roman"/>
                <w:lang w:eastAsia="ru-RU"/>
              </w:rPr>
              <w:softHyphen/>
              <w:t xml:space="preserve">ния </w:t>
            </w:r>
            <w:proofErr w:type="gramStart"/>
            <w:r w:rsidRPr="009F1E8B">
              <w:rPr>
                <w:rFonts w:ascii="Times New Roman" w:eastAsia="Times New Roman" w:hAnsi="Times New Roman" w:cs="Times New Roman"/>
                <w:lang w:eastAsia="ru-RU"/>
              </w:rPr>
              <w:t>скорости  тела</w:t>
            </w:r>
            <w:proofErr w:type="gramEnd"/>
            <w:r w:rsidRPr="009F1E8B">
              <w:rPr>
                <w:rFonts w:ascii="Times New Roman" w:eastAsia="Times New Roman" w:hAnsi="Times New Roman" w:cs="Times New Roman"/>
                <w:lang w:eastAsia="ru-RU"/>
              </w:rPr>
              <w:t xml:space="preserve"> от его мас</w:t>
            </w:r>
            <w:r w:rsidRPr="009F1E8B">
              <w:rPr>
                <w:rFonts w:ascii="Times New Roman" w:eastAsia="Times New Roman" w:hAnsi="Times New Roman" w:cs="Times New Roman"/>
                <w:lang w:eastAsia="ru-RU"/>
              </w:rPr>
              <w:softHyphen/>
              <w:t>сы;</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переводить основную единицу массы в т, г, мг;</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 выде</w:t>
            </w:r>
            <w:r w:rsidRPr="009F1E8B">
              <w:rPr>
                <w:rFonts w:ascii="Times New Roman" w:eastAsia="Times New Roman" w:hAnsi="Times New Roman" w:cs="Times New Roman"/>
                <w:lang w:eastAsia="ru-RU"/>
              </w:rPr>
              <w:softHyphen/>
              <w:t>лять главное, систематизировать и обобщать полученные сведения о массе тела;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инерцию и инертность тела;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Решение задач </w:t>
            </w:r>
          </w:p>
        </w:tc>
        <w:tc>
          <w:tcPr>
            <w:tcW w:w="7625" w:type="dxa"/>
          </w:tcPr>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путь, пройденный за дан</w:t>
            </w:r>
            <w:r w:rsidRPr="009F1E8B">
              <w:rPr>
                <w:rFonts w:ascii="Times New Roman" w:eastAsia="Times New Roman" w:hAnsi="Times New Roman" w:cs="Times New Roman"/>
                <w:lang w:eastAsia="ru-RU"/>
              </w:rPr>
              <w:softHyphen/>
              <w:t>ный промежуток времени, скорость тела по графику зависимости пути равномер</w:t>
            </w:r>
            <w:r w:rsidRPr="009F1E8B">
              <w:rPr>
                <w:rFonts w:ascii="Times New Roman" w:eastAsia="Times New Roman" w:hAnsi="Times New Roman" w:cs="Times New Roman"/>
                <w:lang w:eastAsia="ru-RU"/>
              </w:rPr>
              <w:softHyphen/>
              <w:t>ного движения от времени;</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Контроль</w:t>
            </w:r>
            <w:r w:rsidRPr="009F1E8B">
              <w:rPr>
                <w:rFonts w:ascii="Times New Roman" w:eastAsia="Times New Roman" w:hAnsi="Times New Roman" w:cs="Times New Roman"/>
                <w:sz w:val="24"/>
                <w:szCs w:val="24"/>
                <w:lang w:eastAsia="ar-SA"/>
              </w:rPr>
              <w:softHyphen/>
              <w:t>ная работа №1 «Механическое движение, строение вещест</w:t>
            </w:r>
            <w:r w:rsidRPr="009F1E8B">
              <w:rPr>
                <w:rFonts w:ascii="Times New Roman" w:eastAsia="Times New Roman" w:hAnsi="Times New Roman" w:cs="Times New Roman"/>
                <w:sz w:val="24"/>
                <w:szCs w:val="24"/>
                <w:lang w:eastAsia="ar-SA"/>
              </w:rPr>
              <w:softHyphen/>
              <w:t>ва».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 применять знания к решению задач;</w:t>
            </w:r>
          </w:p>
        </w:tc>
      </w:tr>
      <w:tr w:rsidR="009F1E8B" w:rsidRPr="009F1E8B" w:rsidTr="009F1E8B">
        <w:tc>
          <w:tcPr>
            <w:tcW w:w="3148"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Лабораторная работа № 3 «Измерение массы тела на рычажных весах».</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взвешивать тело на учебных весах и с их помощью определять массу тела;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пользоваться разновесами;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и вырабатывать практические навыки работы с приборами;</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Лабораторная работа №4 </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«Измерение объема тела».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объем тела с помощью из</w:t>
            </w:r>
            <w:r w:rsidRPr="009F1E8B">
              <w:rPr>
                <w:rFonts w:ascii="Times New Roman" w:eastAsia="Times New Roman" w:hAnsi="Times New Roman" w:cs="Times New Roman"/>
                <w:lang w:eastAsia="ru-RU"/>
              </w:rPr>
              <w:softHyphen/>
              <w:t>мерительного цилиндра;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измере</w:t>
            </w:r>
            <w:r w:rsidRPr="009F1E8B">
              <w:rPr>
                <w:rFonts w:ascii="Times New Roman" w:eastAsia="Times New Roman" w:hAnsi="Times New Roman" w:cs="Times New Roman"/>
                <w:lang w:eastAsia="ru-RU"/>
              </w:rPr>
              <w:softHyphen/>
              <w:t>ний и вычислений, делать выводы;</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и вычислений в виде таблиц;</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Плотность вещества.</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плотность вещества;</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табличные данные;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переводить значение плотности из кг/м</w:t>
            </w:r>
            <w:r w:rsidRPr="009F1E8B">
              <w:rPr>
                <w:rFonts w:ascii="Times New Roman" w:eastAsia="Times New Roman" w:hAnsi="Times New Roman" w:cs="Times New Roman"/>
                <w:vertAlign w:val="superscript"/>
                <w:lang w:eastAsia="ru-RU"/>
              </w:rPr>
              <w:t>3</w:t>
            </w:r>
            <w:r w:rsidRPr="009F1E8B">
              <w:rPr>
                <w:rFonts w:ascii="Times New Roman" w:eastAsia="Times New Roman" w:hAnsi="Times New Roman" w:cs="Times New Roman"/>
                <w:lang w:eastAsia="ru-RU"/>
              </w:rPr>
              <w:t xml:space="preserve"> в г/см</w:t>
            </w:r>
            <w:r w:rsidRPr="009F1E8B">
              <w:rPr>
                <w:rFonts w:ascii="Times New Roman" w:eastAsia="Times New Roman" w:hAnsi="Times New Roman" w:cs="Times New Roman"/>
                <w:vertAlign w:val="superscript"/>
                <w:lang w:eastAsia="ru-RU"/>
              </w:rPr>
              <w:t>3</w:t>
            </w:r>
            <w:r w:rsidRPr="009F1E8B">
              <w:rPr>
                <w:rFonts w:ascii="Times New Roman" w:eastAsia="Times New Roman" w:hAnsi="Times New Roman" w:cs="Times New Roman"/>
                <w:lang w:eastAsia="ru-RU"/>
              </w:rPr>
              <w:t>;</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Лабораторная работа №5 </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«Определение плотности твердого тела».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плотность твердого тела с помощью весов и измерительного ци</w:t>
            </w:r>
            <w:r w:rsidRPr="009F1E8B">
              <w:rPr>
                <w:rFonts w:ascii="Times New Roman" w:eastAsia="Times New Roman" w:hAnsi="Times New Roman" w:cs="Times New Roman"/>
                <w:lang w:eastAsia="ru-RU"/>
              </w:rPr>
              <w:softHyphen/>
              <w:t>линдра;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измере</w:t>
            </w:r>
            <w:r w:rsidRPr="009F1E8B">
              <w:rPr>
                <w:rFonts w:ascii="Times New Roman" w:eastAsia="Times New Roman" w:hAnsi="Times New Roman" w:cs="Times New Roman"/>
                <w:lang w:eastAsia="ru-RU"/>
              </w:rPr>
              <w:softHyphen/>
              <w:t>ний и вычислений, делать выводы;</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и вычислений в виде таблиц;</w:t>
            </w:r>
          </w:p>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Расчет массы и объема тела по его плотности.</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массу тела по его объему и плотности;</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формулы для нахожде</w:t>
            </w:r>
            <w:r w:rsidRPr="009F1E8B">
              <w:rPr>
                <w:rFonts w:ascii="Times New Roman" w:eastAsia="Times New Roman" w:hAnsi="Times New Roman" w:cs="Times New Roman"/>
                <w:lang w:eastAsia="ru-RU"/>
              </w:rPr>
              <w:softHyphen/>
              <w:t>ния массы тела, его объема и плотности вещества;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табличными данными;</w:t>
            </w:r>
          </w:p>
        </w:tc>
      </w:tr>
      <w:tr w:rsidR="009F1E8B" w:rsidRPr="009F1E8B" w:rsidTr="009F1E8B">
        <w:trPr>
          <w:trHeight w:val="322"/>
        </w:trPr>
        <w:tc>
          <w:tcPr>
            <w:tcW w:w="3148"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48"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Решение задач по темам «Масса», «Плотность вещест</w:t>
            </w:r>
            <w:r w:rsidRPr="009F1E8B">
              <w:rPr>
                <w:rFonts w:ascii="Times New Roman" w:eastAsia="Times New Roman" w:hAnsi="Times New Roman" w:cs="Times New Roman"/>
                <w:sz w:val="24"/>
                <w:szCs w:val="24"/>
                <w:lang w:eastAsia="ar-SA"/>
              </w:rPr>
              <w:softHyphen/>
              <w:t>ва».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использовать знания из курса мате</w:t>
            </w:r>
            <w:r w:rsidRPr="009F1E8B">
              <w:rPr>
                <w:rFonts w:ascii="Times New Roman" w:eastAsia="Times New Roman" w:hAnsi="Times New Roman" w:cs="Times New Roman"/>
                <w:lang w:eastAsia="ru-RU"/>
              </w:rPr>
              <w:softHyphen/>
              <w:t>матики и физики при расчете массы те</w:t>
            </w:r>
            <w:r w:rsidRPr="009F1E8B">
              <w:rPr>
                <w:rFonts w:ascii="Times New Roman" w:eastAsia="Times New Roman" w:hAnsi="Times New Roman" w:cs="Times New Roman"/>
                <w:lang w:eastAsia="ru-RU"/>
              </w:rPr>
              <w:softHyphen/>
              <w:t>ла, его плотности или объема;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получен</w:t>
            </w:r>
            <w:r w:rsidRPr="009F1E8B">
              <w:rPr>
                <w:rFonts w:ascii="Times New Roman" w:eastAsia="Times New Roman" w:hAnsi="Times New Roman" w:cs="Times New Roman"/>
                <w:lang w:eastAsia="ru-RU"/>
              </w:rPr>
              <w:softHyphen/>
              <w:t>ные при решении задач;</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Сила. Явление тяготения. Сила тяжести.</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24"/>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графически, в масштабе изображать силу и точку ее приложения;</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24"/>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зависимость изменения тела от приложенной силы;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опыты по столкнове</w:t>
            </w:r>
            <w:r w:rsidRPr="009F1E8B">
              <w:rPr>
                <w:rFonts w:ascii="Times New Roman" w:eastAsia="Times New Roman" w:hAnsi="Times New Roman" w:cs="Times New Roman"/>
                <w:lang w:eastAsia="ru-RU"/>
              </w:rPr>
              <w:softHyphen/>
              <w:t>нию шаров, сжатию упругого тела и де</w:t>
            </w:r>
            <w:r w:rsidRPr="009F1E8B">
              <w:rPr>
                <w:rFonts w:ascii="Times New Roman" w:eastAsia="Times New Roman" w:hAnsi="Times New Roman" w:cs="Times New Roman"/>
                <w:lang w:eastAsia="ru-RU"/>
              </w:rPr>
              <w:softHyphen/>
              <w:t>лать выводы;</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проявления тя</w:t>
            </w:r>
            <w:r w:rsidRPr="009F1E8B">
              <w:rPr>
                <w:rFonts w:ascii="Times New Roman" w:eastAsia="Times New Roman" w:hAnsi="Times New Roman" w:cs="Times New Roman"/>
                <w:lang w:eastAsia="ru-RU"/>
              </w:rPr>
              <w:softHyphen/>
              <w:t>готения в окружающем мире;</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находить точку приложения и ука</w:t>
            </w:r>
            <w:r w:rsidRPr="009F1E8B">
              <w:rPr>
                <w:rFonts w:ascii="Times New Roman" w:eastAsia="Times New Roman" w:hAnsi="Times New Roman" w:cs="Times New Roman"/>
                <w:lang w:eastAsia="ru-RU"/>
              </w:rPr>
              <w:softHyphen/>
              <w:t>зывать направление силы тяжести;</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выделять особенности планет земной группы и планет-гигантов (различие и общие свойства);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 систе</w:t>
            </w:r>
            <w:r w:rsidRPr="009F1E8B">
              <w:rPr>
                <w:rFonts w:ascii="Times New Roman" w:eastAsia="Times New Roman" w:hAnsi="Times New Roman" w:cs="Times New Roman"/>
                <w:lang w:eastAsia="ru-RU"/>
              </w:rPr>
              <w:softHyphen/>
              <w:t>матизировать и обобщать сведения о яв</w:t>
            </w:r>
            <w:r w:rsidRPr="009F1E8B">
              <w:rPr>
                <w:rFonts w:ascii="Times New Roman" w:eastAsia="Times New Roman" w:hAnsi="Times New Roman" w:cs="Times New Roman"/>
                <w:lang w:eastAsia="ru-RU"/>
              </w:rPr>
              <w:softHyphen/>
              <w:t>лении тяготения и делать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Сила упругости. Закон Гука Вес тела. Единицы силы. Динамометр.</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отличать силу упругости от силы тя</w:t>
            </w:r>
            <w:r w:rsidRPr="009F1E8B">
              <w:rPr>
                <w:rFonts w:ascii="Times New Roman" w:eastAsia="Times New Roman" w:hAnsi="Times New Roman" w:cs="Times New Roman"/>
                <w:lang w:eastAsia="ru-RU"/>
              </w:rPr>
              <w:softHyphen/>
              <w:t>жести;</w:t>
            </w:r>
          </w:p>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графически изображать силу упру</w:t>
            </w:r>
            <w:r w:rsidRPr="009F1E8B">
              <w:rPr>
                <w:rFonts w:ascii="Times New Roman" w:eastAsia="Times New Roman" w:hAnsi="Times New Roman" w:cs="Times New Roman"/>
                <w:lang w:eastAsia="ru-RU"/>
              </w:rPr>
              <w:softHyphen/>
              <w:t>гости, показывать точку приложения и направление ее действия;</w:t>
            </w:r>
          </w:p>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14"/>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причины возникновения силы упругости;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видов деформа</w:t>
            </w:r>
            <w:r w:rsidRPr="009F1E8B">
              <w:rPr>
                <w:rFonts w:ascii="Times New Roman" w:eastAsia="Times New Roman" w:hAnsi="Times New Roman" w:cs="Times New Roman"/>
                <w:lang w:eastAsia="ru-RU"/>
              </w:rPr>
              <w:softHyphen/>
              <w:t>ции, встречающиеся в быту;</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Лабораторная работа №6 </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«Исследование зависимости силы упругости от удлинения пружины. Измерение жёсткости пружины»</w:t>
            </w:r>
          </w:p>
        </w:tc>
        <w:tc>
          <w:tcPr>
            <w:tcW w:w="7625" w:type="dxa"/>
          </w:tcPr>
          <w:p w:rsidR="009F1E8B" w:rsidRPr="009F1E8B" w:rsidRDefault="009F1E8B" w:rsidP="009F1E8B">
            <w:pPr>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опытным путём определять зависимость удлинения пружины от модуля приложенной силы;</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силу с помощью силомера, медицинского динамометра;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вес тела и его массу;</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делать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Графическое изображение силы. Сложение сил.</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экспериментально находить равнодействующую двух сил;</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34"/>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анализировать результаты опытов по нахождению равнодействующей </w:t>
            </w:r>
            <w:proofErr w:type="gramStart"/>
            <w:r w:rsidRPr="009F1E8B">
              <w:rPr>
                <w:rFonts w:ascii="Times New Roman" w:eastAsia="Times New Roman" w:hAnsi="Times New Roman" w:cs="Times New Roman"/>
                <w:lang w:eastAsia="ru-RU"/>
              </w:rPr>
              <w:t>силы,  делать</w:t>
            </w:r>
            <w:proofErr w:type="gramEnd"/>
            <w:r w:rsidRPr="009F1E8B">
              <w:rPr>
                <w:rFonts w:ascii="Times New Roman" w:eastAsia="Times New Roman" w:hAnsi="Times New Roman" w:cs="Times New Roman"/>
                <w:lang w:eastAsia="ru-RU"/>
              </w:rPr>
              <w:t xml:space="preserve">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равнодействующую двух сил;</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Сила трения. Трение покоя. </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способы увеличения и уменьшения силы трения;</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о видах трения и способах его изменения на практике;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объяснять явления, происходящие из-за наличия силы трения, </w:t>
            </w:r>
            <w:r w:rsidRPr="009F1E8B">
              <w:rPr>
                <w:rFonts w:ascii="Times New Roman" w:eastAsia="Times New Roman" w:hAnsi="Times New Roman" w:cs="Times New Roman"/>
                <w:lang w:eastAsia="ru-RU"/>
              </w:rPr>
              <w:br/>
              <w:t>анализиро</w:t>
            </w:r>
            <w:r w:rsidRPr="009F1E8B">
              <w:rPr>
                <w:rFonts w:ascii="Times New Roman" w:eastAsia="Times New Roman" w:hAnsi="Times New Roman" w:cs="Times New Roman"/>
                <w:lang w:eastAsia="ru-RU"/>
              </w:rPr>
              <w:softHyphen/>
              <w:t>вать их и делать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7 «Измерение си</w:t>
            </w:r>
            <w:r w:rsidRPr="009F1E8B">
              <w:rPr>
                <w:rFonts w:ascii="Times New Roman" w:eastAsia="Times New Roman" w:hAnsi="Times New Roman" w:cs="Times New Roman"/>
                <w:sz w:val="24"/>
                <w:szCs w:val="24"/>
                <w:lang w:eastAsia="ar-SA"/>
              </w:rPr>
              <w:softHyphen/>
              <w:t>лы трения с помощью динамометра»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силу трения скольжения;</w:t>
            </w:r>
          </w:p>
          <w:p w:rsidR="009F1E8B" w:rsidRPr="009F1E8B" w:rsidRDefault="009F1E8B" w:rsidP="009F1E8B">
            <w:pPr>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 измерять силу с помощью силомера, медицинского динамометра;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делать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Трение в природе и технике. </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влияние силы трения в быту и технике;</w:t>
            </w:r>
          </w:p>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187"/>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различных ви</w:t>
            </w:r>
            <w:r w:rsidRPr="009F1E8B">
              <w:rPr>
                <w:rFonts w:ascii="Times New Roman" w:eastAsia="Times New Roman" w:hAnsi="Times New Roman" w:cs="Times New Roman"/>
                <w:lang w:eastAsia="ru-RU"/>
              </w:rPr>
              <w:softHyphen/>
              <w:t>дов трения;</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делать выводы;</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силу трения с помощью динамометра;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Решение задач </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использовать знания из курса мате</w:t>
            </w:r>
            <w:r w:rsidRPr="009F1E8B">
              <w:rPr>
                <w:rFonts w:ascii="Times New Roman" w:eastAsia="Times New Roman" w:hAnsi="Times New Roman" w:cs="Times New Roman"/>
                <w:lang w:eastAsia="ru-RU"/>
              </w:rPr>
              <w:softHyphen/>
              <w:t>матики и физики при расчете силы;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получен</w:t>
            </w:r>
            <w:r w:rsidRPr="009F1E8B">
              <w:rPr>
                <w:rFonts w:ascii="Times New Roman" w:eastAsia="Times New Roman" w:hAnsi="Times New Roman" w:cs="Times New Roman"/>
                <w:lang w:eastAsia="ru-RU"/>
              </w:rPr>
              <w:softHyphen/>
              <w:t>ные при решении задач;</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Обобщающее занятие по теме «Взаимодействие тел».</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86"/>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матема</w:t>
            </w:r>
            <w:r w:rsidRPr="009F1E8B">
              <w:rPr>
                <w:rFonts w:ascii="Times New Roman" w:eastAsia="Times New Roman" w:hAnsi="Times New Roman" w:cs="Times New Roman"/>
                <w:lang w:eastAsia="ru-RU"/>
              </w:rPr>
              <w:softHyphen/>
              <w:t>тики, физики, географии, биологии к решению задач;</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переводить единицы измерения физических величин в СИ;</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Контрольная работа №2«Взаимодействие тел».</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 применять теоретические знания к решению задач;</w:t>
            </w:r>
          </w:p>
        </w:tc>
      </w:tr>
      <w:tr w:rsidR="009F1E8B" w:rsidRPr="009F1E8B" w:rsidTr="009F1E8B">
        <w:tc>
          <w:tcPr>
            <w:tcW w:w="10773" w:type="dxa"/>
            <w:gridSpan w:val="2"/>
          </w:tcPr>
          <w:p w:rsidR="009F1E8B" w:rsidRPr="009F1E8B" w:rsidRDefault="009F1E8B" w:rsidP="009F1E8B">
            <w:pPr>
              <w:adjustRightInd w:val="0"/>
              <w:spacing w:after="0" w:line="240" w:lineRule="auto"/>
              <w:jc w:val="center"/>
              <w:rPr>
                <w:rFonts w:ascii="Times New Roman" w:eastAsia="Times New Roman" w:hAnsi="Times New Roman" w:cs="Times New Roman"/>
                <w:b/>
                <w:lang w:eastAsia="ar-SA"/>
              </w:rPr>
            </w:pPr>
            <w:r w:rsidRPr="009F1E8B">
              <w:rPr>
                <w:rFonts w:ascii="Times New Roman" w:eastAsia="Times New Roman" w:hAnsi="Times New Roman" w:cs="Times New Roman"/>
                <w:b/>
                <w:lang w:eastAsia="ar-SA"/>
              </w:rPr>
              <w:t>Давление твердых тел, жидкостей и газов (21 час)</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Давление. Единицы давления.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показывающие зависимость действующей силы от пло</w:t>
            </w:r>
            <w:r w:rsidRPr="009F1E8B">
              <w:rPr>
                <w:rFonts w:ascii="Times New Roman" w:eastAsia="Times New Roman" w:hAnsi="Times New Roman" w:cs="Times New Roman"/>
                <w:lang w:eastAsia="ru-RU"/>
              </w:rPr>
              <w:softHyphen/>
              <w:t>щади опоры;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вычислять давление по известным массе и объему;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переводить основные единицы давле</w:t>
            </w:r>
            <w:r w:rsidRPr="009F1E8B">
              <w:rPr>
                <w:rFonts w:ascii="Times New Roman" w:eastAsia="Times New Roman" w:hAnsi="Times New Roman" w:cs="Times New Roman"/>
                <w:lang w:eastAsia="ru-RU"/>
              </w:rPr>
              <w:softHyphen/>
              <w:t xml:space="preserve">ния в кПа, </w:t>
            </w:r>
            <w:proofErr w:type="spellStart"/>
            <w:r w:rsidRPr="009F1E8B">
              <w:rPr>
                <w:rFonts w:ascii="Times New Roman" w:eastAsia="Times New Roman" w:hAnsi="Times New Roman" w:cs="Times New Roman"/>
                <w:lang w:eastAsia="ru-RU"/>
              </w:rPr>
              <w:t>гПа</w:t>
            </w:r>
            <w:proofErr w:type="spellEnd"/>
            <w:r w:rsidRPr="009F1E8B">
              <w:rPr>
                <w:rFonts w:ascii="Times New Roman" w:eastAsia="Times New Roman" w:hAnsi="Times New Roman" w:cs="Times New Roman"/>
                <w:lang w:eastAsia="ru-RU"/>
              </w:rPr>
              <w:t>;</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по определению зависимости давления от действующей силы и де</w:t>
            </w:r>
            <w:r w:rsidRPr="009F1E8B">
              <w:rPr>
                <w:rFonts w:ascii="Times New Roman" w:eastAsia="Times New Roman" w:hAnsi="Times New Roman" w:cs="Times New Roman"/>
                <w:lang w:eastAsia="ru-RU"/>
              </w:rPr>
              <w:softHyphen/>
              <w:t>лать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48"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48"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Способы увеличения и уменьшения давления.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увеличения пло</w:t>
            </w:r>
            <w:r w:rsidRPr="009F1E8B">
              <w:rPr>
                <w:rFonts w:ascii="Times New Roman" w:eastAsia="Times New Roman" w:hAnsi="Times New Roman" w:cs="Times New Roman"/>
                <w:lang w:eastAsia="ru-RU"/>
              </w:rPr>
              <w:softHyphen/>
              <w:t>щади опоры для уменьшения давления;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выполнять исследовательский экспе</w:t>
            </w:r>
            <w:r w:rsidRPr="009F1E8B">
              <w:rPr>
                <w:rFonts w:ascii="Times New Roman" w:eastAsia="Times New Roman" w:hAnsi="Times New Roman" w:cs="Times New Roman"/>
                <w:lang w:eastAsia="ru-RU"/>
              </w:rPr>
              <w:softHyphen/>
              <w:t>римент по изменению давления, анали</w:t>
            </w:r>
            <w:r w:rsidRPr="009F1E8B">
              <w:rPr>
                <w:rFonts w:ascii="Times New Roman" w:eastAsia="Times New Roman" w:hAnsi="Times New Roman" w:cs="Times New Roman"/>
                <w:lang w:eastAsia="ru-RU"/>
              </w:rPr>
              <w:softHyphen/>
              <w:t>зировать его и делать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Давление газа.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отличать газы по их свойствам от твердых тел и жидкостей;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давление газа на стенки сосуда на основе теории строения веще</w:t>
            </w:r>
            <w:r w:rsidRPr="009F1E8B">
              <w:rPr>
                <w:rFonts w:ascii="Times New Roman" w:eastAsia="Times New Roman" w:hAnsi="Times New Roman" w:cs="Times New Roman"/>
                <w:lang w:eastAsia="ru-RU"/>
              </w:rPr>
              <w:softHyphen/>
              <w:t>ства;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экспери</w:t>
            </w:r>
            <w:r w:rsidRPr="009F1E8B">
              <w:rPr>
                <w:rFonts w:ascii="Times New Roman" w:eastAsia="Times New Roman" w:hAnsi="Times New Roman" w:cs="Times New Roman"/>
                <w:lang w:eastAsia="ru-RU"/>
              </w:rPr>
              <w:softHyphen/>
              <w:t xml:space="preserve">мента по изучению давления </w:t>
            </w:r>
            <w:proofErr w:type="gramStart"/>
            <w:r w:rsidRPr="009F1E8B">
              <w:rPr>
                <w:rFonts w:ascii="Times New Roman" w:eastAsia="Times New Roman" w:hAnsi="Times New Roman" w:cs="Times New Roman"/>
                <w:lang w:eastAsia="ru-RU"/>
              </w:rPr>
              <w:t xml:space="preserve">газа,  </w:t>
            </w:r>
            <w:r w:rsidRPr="009F1E8B">
              <w:rPr>
                <w:rFonts w:ascii="Times New Roman" w:eastAsia="Times New Roman" w:hAnsi="Times New Roman" w:cs="Times New Roman"/>
                <w:lang w:eastAsia="ru-RU"/>
              </w:rPr>
              <w:br/>
              <w:t>де</w:t>
            </w:r>
            <w:r w:rsidRPr="009F1E8B">
              <w:rPr>
                <w:rFonts w:ascii="Times New Roman" w:eastAsia="Times New Roman" w:hAnsi="Times New Roman" w:cs="Times New Roman"/>
                <w:lang w:eastAsia="ru-RU"/>
              </w:rPr>
              <w:softHyphen/>
              <w:t>лать</w:t>
            </w:r>
            <w:proofErr w:type="gramEnd"/>
            <w:r w:rsidRPr="009F1E8B">
              <w:rPr>
                <w:rFonts w:ascii="Times New Roman" w:eastAsia="Times New Roman" w:hAnsi="Times New Roman" w:cs="Times New Roman"/>
                <w:lang w:eastAsia="ru-RU"/>
              </w:rPr>
              <w:t xml:space="preserve">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Передача давления жидкостями. Закон Паскаля.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причину передачи давле</w:t>
            </w:r>
            <w:r w:rsidRPr="009F1E8B">
              <w:rPr>
                <w:rFonts w:ascii="Times New Roman" w:eastAsia="Times New Roman" w:hAnsi="Times New Roman" w:cs="Times New Roman"/>
                <w:lang w:eastAsia="ru-RU"/>
              </w:rPr>
              <w:softHyphen/>
              <w:t xml:space="preserve">ния жидкостью или газом во все </w:t>
            </w:r>
            <w:r w:rsidRPr="009F1E8B">
              <w:rPr>
                <w:rFonts w:ascii="Times New Roman" w:eastAsia="Times New Roman" w:hAnsi="Times New Roman" w:cs="Times New Roman"/>
                <w:lang w:eastAsia="ru-RU"/>
              </w:rPr>
              <w:br/>
              <w:t>сторо</w:t>
            </w:r>
            <w:r w:rsidRPr="009F1E8B">
              <w:rPr>
                <w:rFonts w:ascii="Times New Roman" w:eastAsia="Times New Roman" w:hAnsi="Times New Roman" w:cs="Times New Roman"/>
                <w:lang w:eastAsia="ru-RU"/>
              </w:rPr>
              <w:softHyphen/>
              <w:t>ны одинаково;</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опыт по передаче дав</w:t>
            </w:r>
            <w:r w:rsidRPr="009F1E8B">
              <w:rPr>
                <w:rFonts w:ascii="Times New Roman" w:eastAsia="Times New Roman" w:hAnsi="Times New Roman" w:cs="Times New Roman"/>
                <w:lang w:eastAsia="ru-RU"/>
              </w:rPr>
              <w:softHyphen/>
              <w:t>ления жидкостью и объяснять его ре</w:t>
            </w:r>
            <w:r w:rsidRPr="009F1E8B">
              <w:rPr>
                <w:rFonts w:ascii="Times New Roman" w:eastAsia="Times New Roman" w:hAnsi="Times New Roman" w:cs="Times New Roman"/>
                <w:lang w:eastAsia="ru-RU"/>
              </w:rPr>
              <w:softHyphen/>
              <w:t>зультаты;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Давление в жидкости и в газе. Расчет давления жидкости на дно и стенки сосуда.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выводить формулу для расчета дав</w:t>
            </w:r>
            <w:r w:rsidRPr="009F1E8B">
              <w:rPr>
                <w:rFonts w:ascii="Times New Roman" w:eastAsia="Times New Roman" w:hAnsi="Times New Roman" w:cs="Times New Roman"/>
                <w:lang w:eastAsia="ru-RU"/>
              </w:rPr>
              <w:softHyphen/>
              <w:t>ления жидкости на дно и стенки сосуда;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составлять план проведения опытов;</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Решение задач </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задачи на расчет давления жидкости на дно и стенки сосуда;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Сообщающиеся сосуды. Применение сообщающихся сосудов.</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сообщающихся сосудов в быту;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с сообщающимися сосудами, анализировать результаты, делать вы</w:t>
            </w:r>
            <w:r w:rsidRPr="009F1E8B">
              <w:rPr>
                <w:rFonts w:ascii="Times New Roman" w:eastAsia="Times New Roman" w:hAnsi="Times New Roman" w:cs="Times New Roman"/>
                <w:lang w:eastAsia="ru-RU"/>
              </w:rPr>
              <w:softHyphen/>
              <w:t>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Вес воздуха. Атмосферное давление.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вычислять массу воздуха;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атмосферное давление на различных высотах от поверхности Земли;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влияние атмосферного давления на живые организмы;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опыты по обнаружению атмосферного давления, изменению атмосферного давления с высотой, ана</w:t>
            </w:r>
            <w:r w:rsidRPr="009F1E8B">
              <w:rPr>
                <w:rFonts w:ascii="Times New Roman" w:eastAsia="Times New Roman" w:hAnsi="Times New Roman" w:cs="Times New Roman"/>
                <w:lang w:eastAsia="ru-RU"/>
              </w:rPr>
              <w:softHyphen/>
              <w:t>лизировать их результаты и делать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геогра</w:t>
            </w:r>
            <w:r w:rsidRPr="009F1E8B">
              <w:rPr>
                <w:rFonts w:ascii="Times New Roman" w:eastAsia="Times New Roman" w:hAnsi="Times New Roman" w:cs="Times New Roman"/>
                <w:lang w:eastAsia="ru-RU"/>
              </w:rPr>
              <w:softHyphen/>
              <w:t>фии при объяснении зависимости дав</w:t>
            </w:r>
            <w:r w:rsidRPr="009F1E8B">
              <w:rPr>
                <w:rFonts w:ascii="Times New Roman" w:eastAsia="Times New Roman" w:hAnsi="Times New Roman" w:cs="Times New Roman"/>
                <w:lang w:eastAsia="ru-RU"/>
              </w:rPr>
              <w:softHyphen/>
              <w:t>ления от высоты над уровнем моря, математики для расчета давления;</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Измерение атмосферного давления. Опыт Торричелли.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вычислять атмосферное давление;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измерение атмосферного давления с помощью трубки Торричел</w:t>
            </w:r>
            <w:r w:rsidRPr="009F1E8B">
              <w:rPr>
                <w:rFonts w:ascii="Times New Roman" w:eastAsia="Times New Roman" w:hAnsi="Times New Roman" w:cs="Times New Roman"/>
                <w:lang w:eastAsia="ru-RU"/>
              </w:rPr>
              <w:softHyphen/>
              <w:t>ли;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опыты по измерению ат</w:t>
            </w:r>
            <w:r w:rsidRPr="009F1E8B">
              <w:rPr>
                <w:rFonts w:ascii="Times New Roman" w:eastAsia="Times New Roman" w:hAnsi="Times New Roman" w:cs="Times New Roman"/>
                <w:lang w:eastAsia="ru-RU"/>
              </w:rPr>
              <w:softHyphen/>
              <w:t>мосферного давления и делать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Барометр – анероид. Атмосферное давление на различных высотах.</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атмосферное давление с по</w:t>
            </w:r>
            <w:r w:rsidRPr="009F1E8B">
              <w:rPr>
                <w:rFonts w:ascii="Times New Roman" w:eastAsia="Times New Roman" w:hAnsi="Times New Roman" w:cs="Times New Roman"/>
                <w:lang w:eastAsia="ru-RU"/>
              </w:rPr>
              <w:softHyphen/>
              <w:t>мощью барометра-анероида;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изменение атмосферного давления по мере увеличения высоты над уровнем моря;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геогра</w:t>
            </w:r>
            <w:r w:rsidRPr="009F1E8B">
              <w:rPr>
                <w:rFonts w:ascii="Times New Roman" w:eastAsia="Times New Roman" w:hAnsi="Times New Roman" w:cs="Times New Roman"/>
                <w:lang w:eastAsia="ru-RU"/>
              </w:rPr>
              <w:softHyphen/>
              <w:t>фии, биологии;</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Манометры. </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давление с помощью мано</w:t>
            </w:r>
            <w:r w:rsidRPr="009F1E8B">
              <w:rPr>
                <w:rFonts w:ascii="Times New Roman" w:eastAsia="Times New Roman" w:hAnsi="Times New Roman" w:cs="Times New Roman"/>
                <w:lang w:eastAsia="ru-RU"/>
              </w:rPr>
              <w:softHyphen/>
              <w:t>метра;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19"/>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манометры по целям ис</w:t>
            </w:r>
            <w:r w:rsidRPr="009F1E8B">
              <w:rPr>
                <w:rFonts w:ascii="Times New Roman" w:eastAsia="Times New Roman" w:hAnsi="Times New Roman" w:cs="Times New Roman"/>
                <w:lang w:eastAsia="ru-RU"/>
              </w:rPr>
              <w:softHyphen/>
              <w:t>пользования;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давление с помощью ма</w:t>
            </w:r>
            <w:r w:rsidRPr="009F1E8B">
              <w:rPr>
                <w:rFonts w:ascii="Times New Roman" w:eastAsia="Times New Roman" w:hAnsi="Times New Roman" w:cs="Times New Roman"/>
                <w:lang w:eastAsia="ru-RU"/>
              </w:rPr>
              <w:softHyphen/>
              <w:t>нометра;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Поршневой жидкостный насос. Гидравлический пресс.</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поршневого жидкостного насоса и гид</w:t>
            </w:r>
            <w:r w:rsidRPr="009F1E8B">
              <w:rPr>
                <w:rFonts w:ascii="Times New Roman" w:eastAsia="Times New Roman" w:hAnsi="Times New Roman" w:cs="Times New Roman"/>
                <w:lang w:eastAsia="ru-RU"/>
              </w:rPr>
              <w:softHyphen/>
              <w:t>равлического пресса;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Действие жидкости и газа на погруженное в них тело.</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доказывать, основываясь на законе Паскаля, существование выталкиваю</w:t>
            </w:r>
            <w:r w:rsidRPr="009F1E8B">
              <w:rPr>
                <w:rFonts w:ascii="Times New Roman" w:eastAsia="Times New Roman" w:hAnsi="Times New Roman" w:cs="Times New Roman"/>
                <w:lang w:eastAsia="ru-RU"/>
              </w:rPr>
              <w:softHyphen/>
              <w:t>щей силы, действующей на тело;</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о причинах воз</w:t>
            </w:r>
            <w:r w:rsidRPr="009F1E8B">
              <w:rPr>
                <w:rFonts w:ascii="Times New Roman" w:eastAsia="Times New Roman" w:hAnsi="Times New Roman" w:cs="Times New Roman"/>
                <w:lang w:eastAsia="ru-RU"/>
              </w:rPr>
              <w:softHyphen/>
              <w:t>никновения выталкивающей силы на практике;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Закон Архимеда.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выводить формулу для определения выталкивающей силы;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силу Архимеда;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указывать причины, от которых зависит сила Архимеда;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 обоб</w:t>
            </w:r>
            <w:r w:rsidRPr="009F1E8B">
              <w:rPr>
                <w:rFonts w:ascii="Times New Roman" w:eastAsia="Times New Roman" w:hAnsi="Times New Roman" w:cs="Times New Roman"/>
                <w:lang w:eastAsia="ru-RU"/>
              </w:rPr>
              <w:softHyphen/>
              <w:t>щать и делать выводы;</w:t>
            </w:r>
          </w:p>
          <w:p w:rsid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опыты с ведерком Архимеда;</w:t>
            </w: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48"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48"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Лабораторная работа №8 «Определение выталкивающей силы, действующей на погруженное в жидкость тело»</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опытным путем обнаруживать, вы</w:t>
            </w:r>
            <w:r w:rsidRPr="009F1E8B">
              <w:rPr>
                <w:rFonts w:ascii="Times New Roman" w:eastAsia="Times New Roman" w:hAnsi="Times New Roman" w:cs="Times New Roman"/>
                <w:lang w:eastAsia="ru-RU"/>
              </w:rPr>
              <w:softHyphen/>
              <w:t>талкивающее действие жидкости на по</w:t>
            </w:r>
            <w:r w:rsidRPr="009F1E8B">
              <w:rPr>
                <w:rFonts w:ascii="Times New Roman" w:eastAsia="Times New Roman" w:hAnsi="Times New Roman" w:cs="Times New Roman"/>
                <w:lang w:eastAsia="ru-RU"/>
              </w:rPr>
              <w:softHyphen/>
              <w:t>груженное в нее тело;</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выталкивающую силу;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Плавание тел. Плавание судов. Воздухоплавание.</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причины плавания тел;</w:t>
            </w:r>
          </w:p>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плавания раз</w:t>
            </w:r>
            <w:r w:rsidRPr="009F1E8B">
              <w:rPr>
                <w:rFonts w:ascii="Times New Roman" w:eastAsia="Times New Roman" w:hAnsi="Times New Roman" w:cs="Times New Roman"/>
                <w:lang w:eastAsia="ru-RU"/>
              </w:rPr>
              <w:softHyphen/>
              <w:t>личных тел и живых организмов;</w:t>
            </w:r>
          </w:p>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конструировать прибор для демонст</w:t>
            </w:r>
            <w:r w:rsidRPr="009F1E8B">
              <w:rPr>
                <w:rFonts w:ascii="Times New Roman" w:eastAsia="Times New Roman" w:hAnsi="Times New Roman" w:cs="Times New Roman"/>
                <w:lang w:eastAsia="ru-RU"/>
              </w:rPr>
              <w:softHyphen/>
              <w:t xml:space="preserve">рации гидростатического давления; </w:t>
            </w:r>
          </w:p>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38"/>
              <w:rPr>
                <w:rFonts w:ascii="Times New Roman" w:eastAsia="Times New Roman" w:hAnsi="Times New Roman" w:cs="Times New Roman"/>
                <w:sz w:val="21"/>
                <w:szCs w:val="21"/>
                <w:lang w:eastAsia="ru-RU"/>
              </w:rPr>
            </w:pPr>
            <w:r w:rsidRPr="009F1E8B">
              <w:rPr>
                <w:rFonts w:ascii="Times New Roman" w:eastAsia="Times New Roman" w:hAnsi="Times New Roman" w:cs="Times New Roman"/>
                <w:sz w:val="21"/>
                <w:szCs w:val="21"/>
                <w:lang w:eastAsia="ru-RU"/>
              </w:rPr>
              <w:t>- применять на практике знания ус</w:t>
            </w:r>
            <w:r w:rsidRPr="009F1E8B">
              <w:rPr>
                <w:rFonts w:ascii="Times New Roman" w:eastAsia="Times New Roman" w:hAnsi="Times New Roman" w:cs="Times New Roman"/>
                <w:sz w:val="21"/>
                <w:szCs w:val="21"/>
                <w:lang w:eastAsia="ru-RU"/>
              </w:rPr>
              <w:softHyphen/>
              <w:t>ловий плавания судов и воздухоплава</w:t>
            </w:r>
            <w:r w:rsidRPr="009F1E8B">
              <w:rPr>
                <w:rFonts w:ascii="Times New Roman" w:eastAsia="Times New Roman" w:hAnsi="Times New Roman" w:cs="Times New Roman"/>
                <w:sz w:val="21"/>
                <w:szCs w:val="21"/>
                <w:lang w:eastAsia="ru-RU"/>
              </w:rPr>
              <w:softHyphen/>
              <w:t>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биоло</w:t>
            </w:r>
            <w:r w:rsidRPr="009F1E8B">
              <w:rPr>
                <w:rFonts w:ascii="Times New Roman" w:eastAsia="Times New Roman" w:hAnsi="Times New Roman" w:cs="Times New Roman"/>
                <w:lang w:eastAsia="ru-RU"/>
              </w:rPr>
              <w:softHyphen/>
              <w:t>гии, географии, природоведения при объяснении плавания тел;</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Лабораторная работа №9 «Выяснение условий плавания тел в жидкости»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 опыте выяснить условия, при ко</w:t>
            </w:r>
            <w:r w:rsidRPr="009F1E8B">
              <w:rPr>
                <w:rFonts w:ascii="Times New Roman" w:eastAsia="Times New Roman" w:hAnsi="Times New Roman" w:cs="Times New Roman"/>
                <w:lang w:eastAsia="ru-RU"/>
              </w:rPr>
              <w:softHyphen/>
              <w:t>торых тело плавает, всплывает, тонет в жидкости;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Решение задач по темам «Архимедова си</w:t>
            </w:r>
            <w:r w:rsidRPr="009F1E8B">
              <w:rPr>
                <w:rFonts w:ascii="Times New Roman" w:eastAsia="Times New Roman" w:hAnsi="Times New Roman" w:cs="Times New Roman"/>
                <w:sz w:val="24"/>
                <w:szCs w:val="24"/>
                <w:lang w:eastAsia="ru-RU"/>
              </w:rPr>
              <w:softHyphen/>
              <w:t>ла», «Плавание тел», «Плавание судов. Воздухоплавание»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 применять знания из курса матема</w:t>
            </w:r>
            <w:r w:rsidRPr="009F1E8B">
              <w:rPr>
                <w:rFonts w:ascii="Times New Roman" w:eastAsia="Times New Roman" w:hAnsi="Times New Roman" w:cs="Times New Roman"/>
                <w:lang w:eastAsia="ar-SA"/>
              </w:rPr>
              <w:softHyphen/>
              <w:t>тики, географии при решении задач;</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Контрольная работа №3 по теме «Давление твердых тел, жид</w:t>
            </w:r>
            <w:r w:rsidRPr="009F1E8B">
              <w:rPr>
                <w:rFonts w:ascii="Times New Roman" w:eastAsia="Times New Roman" w:hAnsi="Times New Roman" w:cs="Times New Roman"/>
                <w:sz w:val="24"/>
                <w:szCs w:val="24"/>
                <w:lang w:eastAsia="ar-SA"/>
              </w:rPr>
              <w:softHyphen/>
              <w:t>костей и газов»</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 применять теоретические знания к решению задач;</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Зачет по теме «Давление твердых тел, жид</w:t>
            </w:r>
            <w:r w:rsidRPr="009F1E8B">
              <w:rPr>
                <w:rFonts w:ascii="Times New Roman" w:eastAsia="Times New Roman" w:hAnsi="Times New Roman" w:cs="Times New Roman"/>
                <w:sz w:val="24"/>
                <w:szCs w:val="24"/>
                <w:lang w:eastAsia="ar-SA"/>
              </w:rPr>
              <w:softHyphen/>
              <w:t>костей и газов»</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теоретические знания к решению задач различных типов по теме;</w:t>
            </w:r>
          </w:p>
        </w:tc>
      </w:tr>
      <w:tr w:rsidR="009F1E8B" w:rsidRPr="009F1E8B" w:rsidTr="009F1E8B">
        <w:tc>
          <w:tcPr>
            <w:tcW w:w="10773" w:type="dxa"/>
            <w:gridSpan w:val="2"/>
          </w:tcPr>
          <w:p w:rsidR="009F1E8B" w:rsidRPr="009F1E8B" w:rsidRDefault="009F1E8B" w:rsidP="009F1E8B">
            <w:pPr>
              <w:spacing w:after="0" w:line="240" w:lineRule="auto"/>
              <w:jc w:val="center"/>
              <w:rPr>
                <w:rFonts w:ascii="Times New Roman" w:eastAsia="Times New Roman" w:hAnsi="Times New Roman" w:cs="Times New Roman"/>
                <w:b/>
                <w:lang w:eastAsia="ar-SA"/>
              </w:rPr>
            </w:pPr>
            <w:r w:rsidRPr="009F1E8B">
              <w:rPr>
                <w:rFonts w:ascii="Times New Roman" w:eastAsia="Times New Roman" w:hAnsi="Times New Roman" w:cs="Times New Roman"/>
                <w:b/>
                <w:lang w:eastAsia="ar-SA"/>
              </w:rPr>
              <w:t>Работа и мощность. Энергия (14 часов)</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Механическая работа. Единицы работы.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вычислять механическую работу;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условия, необходимые для совершения механической работы;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Мощность. Единицы мощности.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вычислять мощность по известной работе;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единиц мощнос</w:t>
            </w:r>
            <w:r w:rsidRPr="009F1E8B">
              <w:rPr>
                <w:rFonts w:ascii="Times New Roman" w:eastAsia="Times New Roman" w:hAnsi="Times New Roman" w:cs="Times New Roman"/>
                <w:lang w:eastAsia="ru-RU"/>
              </w:rPr>
              <w:softHyphen/>
              <w:t>ти различных приборов и технических устройств;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мощности различных приборов;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выражать мощность в различных единицах;</w:t>
            </w:r>
          </w:p>
          <w:p w:rsidR="009F1E8B" w:rsidRPr="009F1E8B" w:rsidRDefault="009F1E8B" w:rsidP="009F1E8B">
            <w:pPr>
              <w:adjustRightInd w:val="0"/>
              <w:spacing w:after="0" w:line="240" w:lineRule="auto"/>
              <w:rPr>
                <w:rFonts w:ascii="Times New Roman" w:eastAsia="Times New Roman" w:hAnsi="Times New Roman" w:cs="Times New Roman"/>
                <w:sz w:val="21"/>
                <w:szCs w:val="21"/>
                <w:lang w:eastAsia="ru-RU"/>
              </w:rPr>
            </w:pPr>
            <w:r w:rsidRPr="009F1E8B">
              <w:rPr>
                <w:rFonts w:ascii="Times New Roman" w:eastAsia="Times New Roman" w:hAnsi="Times New Roman" w:cs="Times New Roman"/>
                <w:sz w:val="21"/>
                <w:szCs w:val="21"/>
                <w:lang w:eastAsia="ru-RU"/>
              </w:rPr>
              <w:t>- проводить исследования мощности технических устройств, делать выводы;</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Простые механизмы. Рычаг. Равновесие сил на рычаге.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условия равновесия ры</w:t>
            </w:r>
            <w:r w:rsidRPr="009F1E8B">
              <w:rPr>
                <w:rFonts w:ascii="Times New Roman" w:eastAsia="Times New Roman" w:hAnsi="Times New Roman" w:cs="Times New Roman"/>
                <w:lang w:eastAsia="ru-RU"/>
              </w:rPr>
              <w:softHyphen/>
              <w:t>чага в практических целях: подъём и перемещение груза;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плечо силы;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графические задачи;</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Момент си</w:t>
            </w:r>
            <w:r w:rsidRPr="009F1E8B">
              <w:rPr>
                <w:rFonts w:ascii="Times New Roman" w:eastAsia="Times New Roman" w:hAnsi="Times New Roman" w:cs="Times New Roman"/>
                <w:sz w:val="24"/>
                <w:szCs w:val="24"/>
                <w:lang w:eastAsia="ar-SA"/>
              </w:rPr>
              <w:softHyphen/>
              <w:t>лы.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иллюстрирую</w:t>
            </w:r>
            <w:r w:rsidRPr="009F1E8B">
              <w:rPr>
                <w:rFonts w:ascii="Times New Roman" w:eastAsia="Times New Roman" w:hAnsi="Times New Roman" w:cs="Times New Roman"/>
                <w:lang w:eastAsia="ru-RU"/>
              </w:rPr>
              <w:softHyphen/>
              <w:t>щие, как момент силы характеризует действие силы, зависящее и от модуля силы, и от ее плеча;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 обоб</w:t>
            </w:r>
            <w:r w:rsidRPr="009F1E8B">
              <w:rPr>
                <w:rFonts w:ascii="Times New Roman" w:eastAsia="Times New Roman" w:hAnsi="Times New Roman" w:cs="Times New Roman"/>
                <w:lang w:eastAsia="ru-RU"/>
              </w:rPr>
              <w:softHyphen/>
              <w:t>щать и делать выводы об условиях рав</w:t>
            </w:r>
            <w:r w:rsidRPr="009F1E8B">
              <w:rPr>
                <w:rFonts w:ascii="Times New Roman" w:eastAsia="Times New Roman" w:hAnsi="Times New Roman" w:cs="Times New Roman"/>
                <w:lang w:eastAsia="ru-RU"/>
              </w:rPr>
              <w:softHyphen/>
              <w:t>новесия рычага;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Решение задач по теме</w:t>
            </w:r>
            <w:r>
              <w:rPr>
                <w:rFonts w:ascii="Times New Roman" w:eastAsia="Times New Roman" w:hAnsi="Times New Roman" w:cs="Times New Roman"/>
                <w:sz w:val="24"/>
                <w:szCs w:val="24"/>
                <w:lang w:eastAsia="ar-SA"/>
              </w:rPr>
              <w:t xml:space="preserve"> «Момент силы»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матема</w:t>
            </w:r>
            <w:r w:rsidRPr="009F1E8B">
              <w:rPr>
                <w:rFonts w:ascii="Times New Roman" w:eastAsia="Times New Roman" w:hAnsi="Times New Roman" w:cs="Times New Roman"/>
                <w:lang w:eastAsia="ru-RU"/>
              </w:rPr>
              <w:softHyphen/>
              <w:t>тики, биологии;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получен</w:t>
            </w:r>
            <w:r w:rsidRPr="009F1E8B">
              <w:rPr>
                <w:rFonts w:ascii="Times New Roman" w:eastAsia="Times New Roman" w:hAnsi="Times New Roman" w:cs="Times New Roman"/>
                <w:lang w:eastAsia="ru-RU"/>
              </w:rPr>
              <w:softHyphen/>
              <w:t>ные при решении задач;</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Рычаги в технике, быту и природе. Ла</w:t>
            </w:r>
            <w:r w:rsidRPr="009F1E8B">
              <w:rPr>
                <w:rFonts w:ascii="Times New Roman" w:eastAsia="Times New Roman" w:hAnsi="Times New Roman" w:cs="Times New Roman"/>
                <w:sz w:val="24"/>
                <w:szCs w:val="24"/>
                <w:lang w:eastAsia="ar-SA"/>
              </w:rPr>
              <w:softHyphen/>
              <w:t>бораторная работа №10 «Выяснение ус</w:t>
            </w:r>
            <w:r w:rsidRPr="009F1E8B">
              <w:rPr>
                <w:rFonts w:ascii="Times New Roman" w:eastAsia="Times New Roman" w:hAnsi="Times New Roman" w:cs="Times New Roman"/>
                <w:sz w:val="24"/>
                <w:szCs w:val="24"/>
                <w:lang w:eastAsia="ar-SA"/>
              </w:rPr>
              <w:softHyphen/>
              <w:t>ловия равновесия рычага»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проверять опытным путем, при ка</w:t>
            </w:r>
            <w:r w:rsidRPr="009F1E8B">
              <w:rPr>
                <w:rFonts w:ascii="Times New Roman" w:eastAsia="Times New Roman" w:hAnsi="Times New Roman" w:cs="Times New Roman"/>
                <w:lang w:eastAsia="ru-RU"/>
              </w:rPr>
              <w:softHyphen/>
              <w:t>ком соотношении сил и их плеч рычаг находится в равновесии;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проверять на опыте правило момен</w:t>
            </w:r>
            <w:r w:rsidRPr="009F1E8B">
              <w:rPr>
                <w:rFonts w:ascii="Times New Roman" w:eastAsia="Times New Roman" w:hAnsi="Times New Roman" w:cs="Times New Roman"/>
                <w:lang w:eastAsia="ru-RU"/>
              </w:rPr>
              <w:softHyphen/>
              <w:t>тов;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биоло</w:t>
            </w:r>
            <w:r w:rsidRPr="009F1E8B">
              <w:rPr>
                <w:rFonts w:ascii="Times New Roman" w:eastAsia="Times New Roman" w:hAnsi="Times New Roman" w:cs="Times New Roman"/>
                <w:lang w:eastAsia="ru-RU"/>
              </w:rPr>
              <w:softHyphen/>
              <w:t>гии, математики, технологии;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Блоки. «Золотое правило» механики.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не</w:t>
            </w:r>
            <w:r w:rsidRPr="009F1E8B">
              <w:rPr>
                <w:rFonts w:ascii="Times New Roman" w:eastAsia="Times New Roman" w:hAnsi="Times New Roman" w:cs="Times New Roman"/>
                <w:lang w:eastAsia="ru-RU"/>
              </w:rPr>
              <w:softHyphen/>
              <w:t>подвижного и подвижного блоков на практике;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действие подвижного и неподвижного блоков;</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Решение задач по теме </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матема</w:t>
            </w:r>
            <w:r w:rsidRPr="009F1E8B">
              <w:rPr>
                <w:rFonts w:ascii="Times New Roman" w:eastAsia="Times New Roman" w:hAnsi="Times New Roman" w:cs="Times New Roman"/>
                <w:lang w:eastAsia="ru-RU"/>
              </w:rPr>
              <w:softHyphen/>
              <w:t>тики, биологии;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получен</w:t>
            </w:r>
            <w:r w:rsidRPr="009F1E8B">
              <w:rPr>
                <w:rFonts w:ascii="Times New Roman" w:eastAsia="Times New Roman" w:hAnsi="Times New Roman" w:cs="Times New Roman"/>
                <w:lang w:eastAsia="ru-RU"/>
              </w:rPr>
              <w:softHyphen/>
              <w:t>ные при решении задач;</w:t>
            </w:r>
          </w:p>
        </w:tc>
      </w:tr>
      <w:tr w:rsidR="009F1E8B" w:rsidRPr="009F1E8B" w:rsidTr="009F1E8B">
        <w:trPr>
          <w:trHeight w:val="322"/>
        </w:trPr>
        <w:tc>
          <w:tcPr>
            <w:tcW w:w="3148"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48"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Коэффициент полезного действия механизма. Лабораторная работа № 11 «Определение КПД при подъеме тела по </w:t>
            </w:r>
            <w:proofErr w:type="gramStart"/>
            <w:r w:rsidRPr="009F1E8B">
              <w:rPr>
                <w:rFonts w:ascii="Times New Roman" w:eastAsia="Times New Roman" w:hAnsi="Times New Roman" w:cs="Times New Roman"/>
                <w:sz w:val="24"/>
                <w:szCs w:val="24"/>
                <w:lang w:eastAsia="ar-SA"/>
              </w:rPr>
              <w:t>наклонной  плоскости</w:t>
            </w:r>
            <w:proofErr w:type="gramEnd"/>
            <w:r w:rsidRPr="009F1E8B">
              <w:rPr>
                <w:rFonts w:ascii="Times New Roman" w:eastAsia="Times New Roman" w:hAnsi="Times New Roman" w:cs="Times New Roman"/>
                <w:sz w:val="24"/>
                <w:szCs w:val="24"/>
                <w:lang w:eastAsia="ar-SA"/>
              </w:rPr>
              <w:t>»</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опытным путем устанавливать, что полезная работа, выполненная с по</w:t>
            </w:r>
            <w:r w:rsidRPr="009F1E8B">
              <w:rPr>
                <w:rFonts w:ascii="Times New Roman" w:eastAsia="Times New Roman" w:hAnsi="Times New Roman" w:cs="Times New Roman"/>
                <w:lang w:eastAsia="ru-RU"/>
              </w:rPr>
              <w:softHyphen/>
              <w:t>мощью простого механизма, меньше полной;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КПД различных</w:t>
            </w:r>
            <w:r w:rsidRPr="009F1E8B">
              <w:rPr>
                <w:rFonts w:ascii="Times New Roman" w:eastAsia="Times New Roman" w:hAnsi="Times New Roman" w:cs="Times New Roman"/>
                <w:lang w:eastAsia="ru-RU"/>
              </w:rPr>
              <w:br/>
              <w:t>механизмов;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48" w:type="dxa"/>
          </w:tcPr>
          <w:p w:rsidR="009F1E8B" w:rsidRPr="009F1E8B" w:rsidRDefault="009F1E8B" w:rsidP="009F1E8B">
            <w:pPr>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Энергия. Потенциальная и кинетическая энергия. </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тел, обладаю</w:t>
            </w:r>
            <w:r w:rsidRPr="009F1E8B">
              <w:rPr>
                <w:rFonts w:ascii="Times New Roman" w:eastAsia="Times New Roman" w:hAnsi="Times New Roman" w:cs="Times New Roman"/>
                <w:lang w:eastAsia="ru-RU"/>
              </w:rPr>
              <w:softHyphen/>
              <w:t>щих потенциальной, кинетической энергией;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Решение задач</w:t>
            </w:r>
          </w:p>
        </w:tc>
        <w:tc>
          <w:tcPr>
            <w:tcW w:w="7625" w:type="dxa"/>
          </w:tcPr>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из курса матема</w:t>
            </w:r>
            <w:r w:rsidRPr="009F1E8B">
              <w:rPr>
                <w:rFonts w:ascii="Times New Roman" w:eastAsia="Times New Roman" w:hAnsi="Times New Roman" w:cs="Times New Roman"/>
                <w:lang w:eastAsia="ru-RU"/>
              </w:rPr>
              <w:softHyphen/>
              <w:t>тики, биологии;</w:t>
            </w:r>
          </w:p>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получен</w:t>
            </w:r>
            <w:r w:rsidRPr="009F1E8B">
              <w:rPr>
                <w:rFonts w:ascii="Times New Roman" w:eastAsia="Times New Roman" w:hAnsi="Times New Roman" w:cs="Times New Roman"/>
                <w:lang w:eastAsia="ru-RU"/>
              </w:rPr>
              <w:softHyphen/>
              <w:t>ные при решении задач;</w:t>
            </w:r>
          </w:p>
        </w:tc>
      </w:tr>
      <w:tr w:rsidR="009F1E8B" w:rsidRPr="009F1E8B" w:rsidTr="009F1E8B">
        <w:tc>
          <w:tcPr>
            <w:tcW w:w="3148"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ИТОГОВАЯ контрольная работа </w:t>
            </w:r>
          </w:p>
        </w:tc>
        <w:tc>
          <w:tcPr>
            <w:tcW w:w="7625" w:type="dxa"/>
          </w:tcPr>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теоретические знания к решению задач различных типов по теме;</w:t>
            </w:r>
          </w:p>
        </w:tc>
      </w:tr>
      <w:tr w:rsidR="009F1E8B" w:rsidRPr="009F1E8B" w:rsidTr="009F1E8B">
        <w:tc>
          <w:tcPr>
            <w:tcW w:w="3148" w:type="dxa"/>
          </w:tcPr>
          <w:p w:rsidR="009F1E8B" w:rsidRPr="009F1E8B" w:rsidRDefault="009F1E8B" w:rsidP="009F1E8B">
            <w:pPr>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Превраще</w:t>
            </w:r>
            <w:r w:rsidRPr="009F1E8B">
              <w:rPr>
                <w:rFonts w:ascii="Times New Roman" w:eastAsia="Times New Roman" w:hAnsi="Times New Roman" w:cs="Times New Roman"/>
                <w:sz w:val="24"/>
                <w:szCs w:val="24"/>
                <w:lang w:eastAsia="ar-SA"/>
              </w:rPr>
              <w:softHyphen/>
              <w:t>ние одного вида механической энергии в другой.</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превращения энергии из одного вида в другой; примеры тел, обладающих одновременно и кинетиче</w:t>
            </w:r>
            <w:r w:rsidRPr="009F1E8B">
              <w:rPr>
                <w:rFonts w:ascii="Times New Roman" w:eastAsia="Times New Roman" w:hAnsi="Times New Roman" w:cs="Times New Roman"/>
                <w:lang w:eastAsia="ru-RU"/>
              </w:rPr>
              <w:softHyphen/>
              <w:t>ской и потенциальной энергией;</w:t>
            </w:r>
          </w:p>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25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w:t>
            </w:r>
          </w:p>
        </w:tc>
      </w:tr>
      <w:tr w:rsidR="009F1E8B" w:rsidRPr="009F1E8B" w:rsidTr="009F1E8B">
        <w:tc>
          <w:tcPr>
            <w:tcW w:w="3148"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От великого заблуждения к великому открытию.</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демонстрировать презентации;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выступать с докладами;</w:t>
            </w:r>
          </w:p>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участвовать в обсуждении докладов и презентаций;</w:t>
            </w:r>
          </w:p>
        </w:tc>
      </w:tr>
    </w:tbl>
    <w:p w:rsidR="009F1E8B" w:rsidRPr="009F1E8B" w:rsidRDefault="009F1E8B" w:rsidP="009F1E8B">
      <w:pPr>
        <w:suppressAutoHyphens/>
        <w:spacing w:after="0" w:line="240" w:lineRule="auto"/>
        <w:jc w:val="both"/>
        <w:rPr>
          <w:rFonts w:ascii="Times New Roman" w:eastAsia="Times New Roman" w:hAnsi="Times New Roman" w:cs="Times New Roman"/>
          <w:sz w:val="24"/>
          <w:szCs w:val="24"/>
          <w:lang w:eastAsia="ar-SA"/>
        </w:rPr>
      </w:pPr>
    </w:p>
    <w:p w:rsidR="009F1E8B" w:rsidRPr="009F1E8B" w:rsidRDefault="009F1E8B" w:rsidP="009F1E8B">
      <w:pPr>
        <w:suppressAutoHyphens/>
        <w:spacing w:after="0" w:line="240" w:lineRule="auto"/>
        <w:jc w:val="center"/>
        <w:rPr>
          <w:rFonts w:ascii="Times New Roman" w:eastAsia="Times New Roman" w:hAnsi="Times New Roman" w:cs="Times New Roman"/>
          <w:b/>
          <w:sz w:val="28"/>
          <w:szCs w:val="28"/>
          <w:lang w:eastAsia="ar-SA"/>
        </w:rPr>
      </w:pPr>
      <w:r w:rsidRPr="009F1E8B">
        <w:rPr>
          <w:rFonts w:ascii="Times New Roman" w:eastAsia="Times New Roman" w:hAnsi="Times New Roman" w:cs="Times New Roman"/>
          <w:b/>
          <w:sz w:val="28"/>
          <w:szCs w:val="28"/>
          <w:lang w:eastAsia="ar-SA"/>
        </w:rPr>
        <w:t>8 класс</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7625"/>
      </w:tblGrid>
      <w:tr w:rsidR="009F1E8B" w:rsidRPr="009F1E8B" w:rsidTr="009F1E8B">
        <w:trPr>
          <w:trHeight w:val="322"/>
        </w:trPr>
        <w:tc>
          <w:tcPr>
            <w:tcW w:w="3120"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20"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10745" w:type="dxa"/>
            <w:gridSpan w:val="2"/>
          </w:tcPr>
          <w:p w:rsidR="009F1E8B" w:rsidRPr="009F1E8B" w:rsidRDefault="009F1E8B" w:rsidP="009F1E8B">
            <w:pPr>
              <w:adjustRightInd w:val="0"/>
              <w:spacing w:after="0" w:line="240" w:lineRule="auto"/>
              <w:jc w:val="center"/>
              <w:rPr>
                <w:rFonts w:ascii="Times New Roman" w:eastAsia="Times New Roman" w:hAnsi="Times New Roman" w:cs="Times New Roman"/>
                <w:sz w:val="24"/>
                <w:szCs w:val="24"/>
                <w:lang w:val="en-US" w:eastAsia="ru-RU"/>
              </w:rPr>
            </w:pPr>
            <w:r w:rsidRPr="009F1E8B">
              <w:rPr>
                <w:rFonts w:ascii="Times New Roman" w:eastAsia="Times New Roman" w:hAnsi="Times New Roman" w:cs="Times New Roman"/>
                <w:b/>
                <w:sz w:val="24"/>
                <w:szCs w:val="24"/>
                <w:lang w:eastAsia="ru-RU"/>
              </w:rPr>
              <w:t>Тепловые явления (25ч)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Тепловое дви</w:t>
            </w:r>
            <w:r w:rsidRPr="009F1E8B">
              <w:rPr>
                <w:rFonts w:ascii="Times New Roman" w:eastAsia="Times New Roman" w:hAnsi="Times New Roman" w:cs="Times New Roman"/>
                <w:sz w:val="24"/>
                <w:szCs w:val="24"/>
                <w:lang w:eastAsia="ar-SA"/>
              </w:rPr>
              <w:softHyphen/>
              <w:t>жение. Температу</w:t>
            </w:r>
            <w:r w:rsidRPr="009F1E8B">
              <w:rPr>
                <w:rFonts w:ascii="Times New Roman" w:eastAsia="Times New Roman" w:hAnsi="Times New Roman" w:cs="Times New Roman"/>
                <w:sz w:val="24"/>
                <w:szCs w:val="24"/>
                <w:lang w:eastAsia="ar-SA"/>
              </w:rPr>
              <w:softHyphen/>
              <w:t xml:space="preserve">ра. </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тепловые явления;</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зависимость темпера</w:t>
            </w:r>
            <w:r w:rsidRPr="009F1E8B">
              <w:rPr>
                <w:rFonts w:ascii="Times New Roman" w:eastAsia="Times New Roman" w:hAnsi="Times New Roman" w:cs="Times New Roman"/>
                <w:lang w:eastAsia="ru-RU"/>
              </w:rPr>
              <w:softHyphen/>
              <w:t>туры тела от скорости движения его</w:t>
            </w:r>
            <w:r w:rsidRPr="009F1E8B">
              <w:rPr>
                <w:rFonts w:ascii="Times New Roman" w:eastAsia="Times New Roman" w:hAnsi="Times New Roman" w:cs="Times New Roman"/>
                <w:lang w:eastAsia="ru-RU"/>
              </w:rPr>
              <w:br/>
              <w:t>молекул;</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и исследовать превраще</w:t>
            </w:r>
            <w:r w:rsidRPr="009F1E8B">
              <w:rPr>
                <w:rFonts w:ascii="Times New Roman" w:eastAsia="Times New Roman" w:hAnsi="Times New Roman" w:cs="Times New Roman"/>
                <w:lang w:eastAsia="ru-RU"/>
              </w:rPr>
              <w:softHyphen/>
              <w:t xml:space="preserve">ние энергии тела в механических </w:t>
            </w:r>
            <w:r w:rsidRPr="009F1E8B">
              <w:rPr>
                <w:rFonts w:ascii="Times New Roman" w:eastAsia="Times New Roman" w:hAnsi="Times New Roman" w:cs="Times New Roman"/>
                <w:lang w:eastAsia="ru-RU"/>
              </w:rPr>
              <w:br/>
              <w:t>про</w:t>
            </w:r>
            <w:r w:rsidRPr="009F1E8B">
              <w:rPr>
                <w:rFonts w:ascii="Times New Roman" w:eastAsia="Times New Roman" w:hAnsi="Times New Roman" w:cs="Times New Roman"/>
                <w:lang w:eastAsia="ru-RU"/>
              </w:rPr>
              <w:softHyphen/>
              <w:t>цессах;</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превращения энергии при подъеме тела, при его паде</w:t>
            </w:r>
            <w:r w:rsidRPr="009F1E8B">
              <w:rPr>
                <w:rFonts w:ascii="Times New Roman" w:eastAsia="Times New Roman" w:hAnsi="Times New Roman" w:cs="Times New Roman"/>
                <w:lang w:eastAsia="ru-RU"/>
              </w:rPr>
              <w:softHyphen/>
              <w:t>нии;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Внутренняя энергия.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зависимость внутренней энергии тела;</w:t>
            </w:r>
          </w:p>
          <w:p w:rsidR="009F1E8B" w:rsidRPr="009F1E8B" w:rsidRDefault="009F1E8B" w:rsidP="009F1E8B">
            <w:pPr>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приводить примеры изменения энергии </w:t>
            </w:r>
            <w:proofErr w:type="gramStart"/>
            <w:r w:rsidRPr="009F1E8B">
              <w:rPr>
                <w:rFonts w:ascii="Times New Roman" w:eastAsia="Times New Roman" w:hAnsi="Times New Roman" w:cs="Times New Roman"/>
                <w:lang w:eastAsia="ru-RU"/>
              </w:rPr>
              <w:t>тела  от</w:t>
            </w:r>
            <w:proofErr w:type="gramEnd"/>
            <w:r w:rsidRPr="009F1E8B">
              <w:rPr>
                <w:rFonts w:ascii="Times New Roman" w:eastAsia="Times New Roman" w:hAnsi="Times New Roman" w:cs="Times New Roman"/>
                <w:lang w:eastAsia="ru-RU"/>
              </w:rPr>
              <w:t xml:space="preserve"> различных факторов ;</w:t>
            </w:r>
          </w:p>
          <w:p w:rsidR="009F1E8B" w:rsidRPr="009F1E8B" w:rsidRDefault="009F1E8B" w:rsidP="009F1E8B">
            <w:pPr>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опыты по изменению внутренней энергии;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 Способы изменения внутренней энергии.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изменение внутренней энергии тела, когда над ним совершают</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работу или тело совершает работу;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перечислять способы изменения внутренней энергии;</w:t>
            </w:r>
          </w:p>
          <w:p w:rsidR="009F1E8B" w:rsidRPr="009F1E8B" w:rsidRDefault="009F1E8B" w:rsidP="009F1E8B">
            <w:pPr>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изменения внутренней энергии тела путем совершения работы и теплопередачи;</w:t>
            </w:r>
          </w:p>
          <w:p w:rsidR="009F1E8B" w:rsidRPr="009F1E8B" w:rsidRDefault="009F1E8B" w:rsidP="009F1E8B">
            <w:pPr>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опыты по изменению внутренней энергии;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 Тепло</w:t>
            </w:r>
            <w:r w:rsidRPr="009F1E8B">
              <w:rPr>
                <w:rFonts w:ascii="Times New Roman" w:eastAsia="Times New Roman" w:hAnsi="Times New Roman" w:cs="Times New Roman"/>
                <w:sz w:val="24"/>
                <w:szCs w:val="24"/>
                <w:lang w:eastAsia="ar-SA"/>
              </w:rPr>
              <w:softHyphen/>
              <w:t>проводность.</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объяснять тепловые явления на основе </w:t>
            </w:r>
            <w:proofErr w:type="spellStart"/>
            <w:r w:rsidRPr="009F1E8B">
              <w:rPr>
                <w:rFonts w:ascii="Times New Roman" w:eastAsia="Times New Roman" w:hAnsi="Times New Roman" w:cs="Times New Roman"/>
                <w:lang w:eastAsia="ru-RU"/>
              </w:rPr>
              <w:t>молекулярно</w:t>
            </w:r>
            <w:proofErr w:type="spellEnd"/>
            <w:r w:rsidRPr="009F1E8B">
              <w:rPr>
                <w:rFonts w:ascii="Times New Roman" w:eastAsia="Times New Roman" w:hAnsi="Times New Roman" w:cs="Times New Roman"/>
                <w:lang w:eastAsia="ru-RU"/>
              </w:rPr>
              <w:t xml:space="preserve"> - кинетической теории;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теплопередачи путем теплопроводности;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эксперимент по теплопроводности различных веществ и делать выводы;</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Конвекция.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теплопередачи путем конвекции;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как на практике учитываются различные виды теплопередачи;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виды теплопередачи;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 Излучение.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приводить примеры теплопередачи </w:t>
            </w:r>
            <w:proofErr w:type="gramStart"/>
            <w:r w:rsidRPr="009F1E8B">
              <w:rPr>
                <w:rFonts w:ascii="Times New Roman" w:eastAsia="Times New Roman" w:hAnsi="Times New Roman" w:cs="Times New Roman"/>
                <w:lang w:eastAsia="ru-RU"/>
              </w:rPr>
              <w:t>путем  излучения</w:t>
            </w:r>
            <w:proofErr w:type="gramEnd"/>
            <w:r w:rsidRPr="009F1E8B">
              <w:rPr>
                <w:rFonts w:ascii="Times New Roman" w:eastAsia="Times New Roman" w:hAnsi="Times New Roman" w:cs="Times New Roman"/>
                <w:lang w:eastAsia="ru-RU"/>
              </w:rPr>
              <w:t>;</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как на практике учитываются различные виды теплопередачи;</w:t>
            </w:r>
          </w:p>
          <w:p w:rsid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виды теплопередачи;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20"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20"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Количество теплоты. Единицы количества тепло</w:t>
            </w:r>
            <w:r w:rsidRPr="009F1E8B">
              <w:rPr>
                <w:rFonts w:ascii="Times New Roman" w:eastAsia="Times New Roman" w:hAnsi="Times New Roman" w:cs="Times New Roman"/>
                <w:sz w:val="24"/>
                <w:szCs w:val="24"/>
                <w:lang w:eastAsia="ar-SA"/>
              </w:rPr>
              <w:softHyphen/>
              <w:t>ты.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 находить связь между единицами ко</w:t>
            </w:r>
            <w:r w:rsidRPr="009F1E8B">
              <w:rPr>
                <w:rFonts w:ascii="Times New Roman" w:eastAsia="Times New Roman" w:hAnsi="Times New Roman" w:cs="Times New Roman"/>
                <w:lang w:eastAsia="ar-SA"/>
              </w:rPr>
              <w:softHyphen/>
              <w:t>личества теплоты: Дж, кДж, кал, ккал;</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w:t>
            </w:r>
          </w:p>
        </w:tc>
      </w:tr>
      <w:tr w:rsidR="009F1E8B" w:rsidRPr="009F1E8B" w:rsidTr="009F1E8B">
        <w:tc>
          <w:tcPr>
            <w:tcW w:w="3120" w:type="dxa"/>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Удельная теплоемкость.</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физический смысл удельной теплоемкости вещества;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табличные данные;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на практике знаний о различной теплоемкости веществ;</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Расчет коли</w:t>
            </w:r>
            <w:r w:rsidRPr="009F1E8B">
              <w:rPr>
                <w:rFonts w:ascii="Times New Roman" w:eastAsia="Times New Roman" w:hAnsi="Times New Roman" w:cs="Times New Roman"/>
                <w:lang w:eastAsia="ar-SA"/>
              </w:rPr>
              <w:softHyphen/>
              <w:t>чества теплоты, необходимого для нагревания тела или выделяемого им при охлажде</w:t>
            </w:r>
            <w:r w:rsidRPr="009F1E8B">
              <w:rPr>
                <w:rFonts w:ascii="Times New Roman" w:eastAsia="Times New Roman" w:hAnsi="Times New Roman" w:cs="Times New Roman"/>
                <w:lang w:eastAsia="ar-SA"/>
              </w:rPr>
              <w:softHyphen/>
              <w:t>нии.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количество теплоты, необходимое для нагревания тела или выделяемое им при охлаждении;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Лабораторная работа №1 «Сравнение ко</w:t>
            </w:r>
            <w:r w:rsidRPr="009F1E8B">
              <w:rPr>
                <w:rFonts w:ascii="Times New Roman" w:eastAsia="Times New Roman" w:hAnsi="Times New Roman" w:cs="Times New Roman"/>
                <w:sz w:val="24"/>
                <w:szCs w:val="24"/>
                <w:lang w:eastAsia="ar-SA"/>
              </w:rPr>
              <w:softHyphen/>
              <w:t>личеств теплоты при смешивании воды разной температуры»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разрабатывать план выполнения работы;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и сравнивать количество теплоты, отданное горячей водой и полученное холодной при теплообмене;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полученные результаты, представлять их в виде таблиц;</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причины погрешностей измерений;</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Лабораторная работа №2 «Измерение удельной теплоемкости твердого тела»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разрабатывать план выполнения ра</w:t>
            </w:r>
            <w:r w:rsidRPr="009F1E8B">
              <w:rPr>
                <w:rFonts w:ascii="Times New Roman" w:eastAsia="Times New Roman" w:hAnsi="Times New Roman" w:cs="Times New Roman"/>
                <w:lang w:eastAsia="ru-RU"/>
              </w:rPr>
              <w:softHyphen/>
              <w:t>боты;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экспериментально удель</w:t>
            </w:r>
            <w:r w:rsidRPr="009F1E8B">
              <w:rPr>
                <w:rFonts w:ascii="Times New Roman" w:eastAsia="Times New Roman" w:hAnsi="Times New Roman" w:cs="Times New Roman"/>
                <w:lang w:eastAsia="ru-RU"/>
              </w:rPr>
              <w:softHyphen/>
              <w:t>ную теплоемкость вещества и сравни</w:t>
            </w:r>
            <w:r w:rsidRPr="009F1E8B">
              <w:rPr>
                <w:rFonts w:ascii="Times New Roman" w:eastAsia="Times New Roman" w:hAnsi="Times New Roman" w:cs="Times New Roman"/>
                <w:lang w:eastAsia="ru-RU"/>
              </w:rPr>
              <w:softHyphen/>
              <w:t>вать ее с табличным значением;</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полученные результаты, представлять их в виде таблиц;</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причины погрешнос</w:t>
            </w:r>
            <w:r w:rsidRPr="009F1E8B">
              <w:rPr>
                <w:rFonts w:ascii="Times New Roman" w:eastAsia="Times New Roman" w:hAnsi="Times New Roman" w:cs="Times New Roman"/>
                <w:lang w:eastAsia="ru-RU"/>
              </w:rPr>
              <w:softHyphen/>
              <w:t>тей измерений;</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Энергия топлива. Удельная теплота сгорания.</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физический смысл удель</w:t>
            </w:r>
            <w:r w:rsidRPr="009F1E8B">
              <w:rPr>
                <w:rFonts w:ascii="Times New Roman" w:eastAsia="Times New Roman" w:hAnsi="Times New Roman" w:cs="Times New Roman"/>
                <w:lang w:eastAsia="ru-RU"/>
              </w:rPr>
              <w:softHyphen/>
              <w:t>ной теплоты сгорания топлива и рассчи</w:t>
            </w:r>
            <w:r w:rsidRPr="009F1E8B">
              <w:rPr>
                <w:rFonts w:ascii="Times New Roman" w:eastAsia="Times New Roman" w:hAnsi="Times New Roman" w:cs="Times New Roman"/>
                <w:lang w:eastAsia="ru-RU"/>
              </w:rPr>
              <w:softHyphen/>
              <w:t>тывать ее;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экологически чистого топлива;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Закон со</w:t>
            </w:r>
            <w:r w:rsidRPr="009F1E8B">
              <w:rPr>
                <w:rFonts w:ascii="Times New Roman" w:eastAsia="Times New Roman" w:hAnsi="Times New Roman" w:cs="Times New Roman"/>
                <w:sz w:val="24"/>
                <w:szCs w:val="24"/>
                <w:lang w:eastAsia="ar-SA"/>
              </w:rPr>
              <w:softHyphen/>
              <w:t>хранения и пре</w:t>
            </w:r>
            <w:r w:rsidRPr="009F1E8B">
              <w:rPr>
                <w:rFonts w:ascii="Times New Roman" w:eastAsia="Times New Roman" w:hAnsi="Times New Roman" w:cs="Times New Roman"/>
                <w:sz w:val="24"/>
                <w:szCs w:val="24"/>
                <w:lang w:eastAsia="ar-SA"/>
              </w:rPr>
              <w:softHyphen/>
              <w:t>вращения энергии в механических и тепловых процес</w:t>
            </w:r>
            <w:r w:rsidRPr="009F1E8B">
              <w:rPr>
                <w:rFonts w:ascii="Times New Roman" w:eastAsia="Times New Roman" w:hAnsi="Times New Roman" w:cs="Times New Roman"/>
                <w:sz w:val="24"/>
                <w:szCs w:val="24"/>
                <w:lang w:eastAsia="ar-SA"/>
              </w:rPr>
              <w:softHyphen/>
              <w:t>сах.</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приводить примеры превращения механической энергии во </w:t>
            </w:r>
            <w:proofErr w:type="gramStart"/>
            <w:r w:rsidRPr="009F1E8B">
              <w:rPr>
                <w:rFonts w:ascii="Times New Roman" w:eastAsia="Times New Roman" w:hAnsi="Times New Roman" w:cs="Times New Roman"/>
                <w:lang w:eastAsia="ru-RU"/>
              </w:rPr>
              <w:t>внутреннюю,</w:t>
            </w:r>
            <w:r w:rsidRPr="009F1E8B">
              <w:rPr>
                <w:rFonts w:ascii="Times New Roman" w:eastAsia="Times New Roman" w:hAnsi="Times New Roman" w:cs="Times New Roman"/>
                <w:lang w:eastAsia="ru-RU"/>
              </w:rPr>
              <w:br/>
              <w:t>перехода</w:t>
            </w:r>
            <w:proofErr w:type="gramEnd"/>
            <w:r w:rsidRPr="009F1E8B">
              <w:rPr>
                <w:rFonts w:ascii="Times New Roman" w:eastAsia="Times New Roman" w:hAnsi="Times New Roman" w:cs="Times New Roman"/>
                <w:lang w:eastAsia="ru-RU"/>
              </w:rPr>
              <w:t xml:space="preserve"> энергии от одного тела к дру</w:t>
            </w:r>
            <w:r w:rsidRPr="009F1E8B">
              <w:rPr>
                <w:rFonts w:ascii="Times New Roman" w:eastAsia="Times New Roman" w:hAnsi="Times New Roman" w:cs="Times New Roman"/>
                <w:lang w:eastAsia="ru-RU"/>
              </w:rPr>
              <w:softHyphen/>
              <w:t>гому;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подтверждаю</w:t>
            </w:r>
            <w:r w:rsidRPr="009F1E8B">
              <w:rPr>
                <w:rFonts w:ascii="Times New Roman" w:eastAsia="Times New Roman" w:hAnsi="Times New Roman" w:cs="Times New Roman"/>
                <w:lang w:eastAsia="ru-RU"/>
              </w:rPr>
              <w:softHyphen/>
              <w:t>щие закон сохранения механической энергии;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Решение задач </w:t>
            </w:r>
          </w:p>
        </w:tc>
        <w:tc>
          <w:tcPr>
            <w:tcW w:w="7625" w:type="dxa"/>
          </w:tcPr>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количество теплоты;</w:t>
            </w:r>
          </w:p>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получать необходимые данные из таблиц;</w:t>
            </w:r>
          </w:p>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Подготовка к контрольной работе. Решение задач.</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Контрольная работа №1 «Тепловые яв</w:t>
            </w:r>
            <w:r w:rsidRPr="009F1E8B">
              <w:rPr>
                <w:rFonts w:ascii="Times New Roman" w:eastAsia="Times New Roman" w:hAnsi="Times New Roman" w:cs="Times New Roman"/>
                <w:sz w:val="24"/>
                <w:szCs w:val="24"/>
                <w:lang w:eastAsia="ar-SA"/>
              </w:rPr>
              <w:softHyphen/>
              <w:t>ления»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Агрегатные состояния вещест</w:t>
            </w:r>
            <w:r w:rsidRPr="009F1E8B">
              <w:rPr>
                <w:rFonts w:ascii="Times New Roman" w:eastAsia="Times New Roman" w:hAnsi="Times New Roman" w:cs="Times New Roman"/>
                <w:sz w:val="24"/>
                <w:szCs w:val="24"/>
                <w:lang w:eastAsia="ar-SA"/>
              </w:rPr>
              <w:softHyphen/>
              <w:t>ва. Плавление и отвердевание.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агрегатных состояний вещества;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отличать агрегатные состояния вещества и объяснять особенности молекулярного строения газов, жидкостей и твердых тел;</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отличать процесс плавления тела от кристаллизации и приводить примеры этих процессов;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эксперимент по изучению плавления, делать отчет и объяснять результаты эксперимента;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График плавления и отвер</w:t>
            </w:r>
            <w:r w:rsidRPr="009F1E8B">
              <w:rPr>
                <w:rFonts w:ascii="Times New Roman" w:eastAsia="Times New Roman" w:hAnsi="Times New Roman" w:cs="Times New Roman"/>
                <w:sz w:val="24"/>
                <w:szCs w:val="24"/>
                <w:lang w:eastAsia="ar-SA"/>
              </w:rPr>
              <w:softHyphen/>
              <w:t>девания кристал</w:t>
            </w:r>
            <w:r w:rsidRPr="009F1E8B">
              <w:rPr>
                <w:rFonts w:ascii="Times New Roman" w:eastAsia="Times New Roman" w:hAnsi="Times New Roman" w:cs="Times New Roman"/>
                <w:sz w:val="24"/>
                <w:szCs w:val="24"/>
                <w:lang w:eastAsia="ar-SA"/>
              </w:rPr>
              <w:softHyphen/>
              <w:t>лических тел. Удельная теплота плавления.</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ind w:right="110"/>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табличные данные температуры плавления, график плав</w:t>
            </w:r>
            <w:r w:rsidRPr="009F1E8B">
              <w:rPr>
                <w:rFonts w:ascii="Times New Roman" w:eastAsia="Times New Roman" w:hAnsi="Times New Roman" w:cs="Times New Roman"/>
                <w:lang w:eastAsia="ru-RU"/>
              </w:rPr>
              <w:softHyphen/>
              <w:t>ления и отвердевания;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количество теплоты, выделяющееся при кристаллизации;</w:t>
            </w:r>
          </w:p>
        </w:tc>
      </w:tr>
      <w:tr w:rsidR="009F1E8B" w:rsidRPr="009F1E8B" w:rsidTr="009F1E8B">
        <w:tc>
          <w:tcPr>
            <w:tcW w:w="3120" w:type="dxa"/>
          </w:tcPr>
          <w:p w:rsid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Испарение. Насыщенный и не</w:t>
            </w:r>
            <w:r w:rsidRPr="009F1E8B">
              <w:rPr>
                <w:rFonts w:ascii="Times New Roman" w:eastAsia="Times New Roman" w:hAnsi="Times New Roman" w:cs="Times New Roman"/>
                <w:sz w:val="24"/>
                <w:szCs w:val="24"/>
                <w:lang w:eastAsia="ar-SA"/>
              </w:rPr>
              <w:softHyphen/>
              <w:t>насыщенный пар. Конденсация. Поглощение энергии при испарении жидкости и выде</w:t>
            </w:r>
            <w:r w:rsidRPr="009F1E8B">
              <w:rPr>
                <w:rFonts w:ascii="Times New Roman" w:eastAsia="Times New Roman" w:hAnsi="Times New Roman" w:cs="Times New Roman"/>
                <w:sz w:val="24"/>
                <w:szCs w:val="24"/>
                <w:lang w:eastAsia="ar-SA"/>
              </w:rPr>
              <w:softHyphen/>
              <w:t>ление ее при кон</w:t>
            </w:r>
            <w:r w:rsidRPr="009F1E8B">
              <w:rPr>
                <w:rFonts w:ascii="Times New Roman" w:eastAsia="Times New Roman" w:hAnsi="Times New Roman" w:cs="Times New Roman"/>
                <w:sz w:val="24"/>
                <w:szCs w:val="24"/>
                <w:lang w:eastAsia="ar-SA"/>
              </w:rPr>
              <w:softHyphen/>
              <w:t>денсации пара.</w:t>
            </w:r>
          </w:p>
          <w:p w:rsidR="009F1E8B" w:rsidRDefault="009F1E8B" w:rsidP="009F1E8B">
            <w:pPr>
              <w:adjustRightInd w:val="0"/>
              <w:spacing w:after="0" w:line="240" w:lineRule="auto"/>
              <w:rPr>
                <w:rFonts w:ascii="Times New Roman" w:eastAsia="Times New Roman" w:hAnsi="Times New Roman" w:cs="Times New Roman"/>
                <w:sz w:val="24"/>
                <w:szCs w:val="24"/>
                <w:lang w:eastAsia="ar-SA"/>
              </w:rPr>
            </w:pP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понижение температуры жидкости при испарении;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явлений приро</w:t>
            </w:r>
            <w:r w:rsidRPr="009F1E8B">
              <w:rPr>
                <w:rFonts w:ascii="Times New Roman" w:eastAsia="Times New Roman" w:hAnsi="Times New Roman" w:cs="Times New Roman"/>
                <w:lang w:eastAsia="ru-RU"/>
              </w:rPr>
              <w:softHyphen/>
              <w:t>ды, которые объясняются конденсаци</w:t>
            </w:r>
            <w:r w:rsidRPr="009F1E8B">
              <w:rPr>
                <w:rFonts w:ascii="Times New Roman" w:eastAsia="Times New Roman" w:hAnsi="Times New Roman" w:cs="Times New Roman"/>
                <w:lang w:eastAsia="ru-RU"/>
              </w:rPr>
              <w:softHyphen/>
              <w:t>ей пара;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по изучению испарения и кон</w:t>
            </w:r>
            <w:r w:rsidRPr="009F1E8B">
              <w:rPr>
                <w:rFonts w:ascii="Times New Roman" w:eastAsia="Times New Roman" w:hAnsi="Times New Roman" w:cs="Times New Roman"/>
                <w:lang w:eastAsia="ru-RU"/>
              </w:rPr>
              <w:softHyphen/>
              <w:t>денсации, анализировать его результа</w:t>
            </w:r>
            <w:r w:rsidRPr="009F1E8B">
              <w:rPr>
                <w:rFonts w:ascii="Times New Roman" w:eastAsia="Times New Roman" w:hAnsi="Times New Roman" w:cs="Times New Roman"/>
                <w:lang w:eastAsia="ru-RU"/>
              </w:rPr>
              <w:softHyphen/>
              <w:t>ты и делать выводы;</w:t>
            </w:r>
          </w:p>
        </w:tc>
      </w:tr>
      <w:tr w:rsidR="009F1E8B" w:rsidRPr="009F1E8B" w:rsidTr="009F1E8B">
        <w:trPr>
          <w:trHeight w:val="322"/>
        </w:trPr>
        <w:tc>
          <w:tcPr>
            <w:tcW w:w="3120"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20"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Кипение. Удельная теплота парообразования и конденсации.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таблицей 6 учебника;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использования энергии, выделяемой при конденсации водяного пара;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Решение задач на расчет удельной теплоты парообразования, количества теплоты, </w:t>
            </w:r>
            <w:r w:rsidRPr="009F1E8B">
              <w:rPr>
                <w:rFonts w:ascii="Times New Roman" w:eastAsia="Times New Roman" w:hAnsi="Times New Roman" w:cs="Times New Roman"/>
                <w:sz w:val="24"/>
                <w:szCs w:val="24"/>
                <w:lang w:eastAsia="ar-SA"/>
              </w:rPr>
              <w:br/>
              <w:t>от</w:t>
            </w:r>
            <w:r w:rsidRPr="009F1E8B">
              <w:rPr>
                <w:rFonts w:ascii="Times New Roman" w:eastAsia="Times New Roman" w:hAnsi="Times New Roman" w:cs="Times New Roman"/>
                <w:sz w:val="24"/>
                <w:szCs w:val="24"/>
                <w:lang w:eastAsia="ar-SA"/>
              </w:rPr>
              <w:softHyphen/>
              <w:t>данного (полученного) телом при конден</w:t>
            </w:r>
            <w:r w:rsidRPr="009F1E8B">
              <w:rPr>
                <w:rFonts w:ascii="Times New Roman" w:eastAsia="Times New Roman" w:hAnsi="Times New Roman" w:cs="Times New Roman"/>
                <w:sz w:val="24"/>
                <w:szCs w:val="24"/>
                <w:lang w:eastAsia="ar-SA"/>
              </w:rPr>
              <w:softHyphen/>
              <w:t>сации (парообразовании).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находить в таблице необходимые данные;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количество теплоты, полученное (отданное) телом, удельную теплоту парообразования;</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Влажность воздуха. Способы определения влажности возду</w:t>
            </w:r>
            <w:r w:rsidRPr="009F1E8B">
              <w:rPr>
                <w:rFonts w:ascii="Times New Roman" w:eastAsia="Times New Roman" w:hAnsi="Times New Roman" w:cs="Times New Roman"/>
                <w:sz w:val="24"/>
                <w:szCs w:val="24"/>
                <w:lang w:eastAsia="ar-SA"/>
              </w:rPr>
              <w:softHyphen/>
              <w:t>ха.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влияния влаж</w:t>
            </w:r>
            <w:r w:rsidRPr="009F1E8B">
              <w:rPr>
                <w:rFonts w:ascii="Times New Roman" w:eastAsia="Times New Roman" w:hAnsi="Times New Roman" w:cs="Times New Roman"/>
                <w:lang w:eastAsia="ru-RU"/>
              </w:rPr>
              <w:softHyphen/>
              <w:t>ности воздуха в быту и деятельности че</w:t>
            </w:r>
            <w:r w:rsidRPr="009F1E8B">
              <w:rPr>
                <w:rFonts w:ascii="Times New Roman" w:eastAsia="Times New Roman" w:hAnsi="Times New Roman" w:cs="Times New Roman"/>
                <w:lang w:eastAsia="ru-RU"/>
              </w:rPr>
              <w:softHyphen/>
              <w:t>ловека;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w:t>
            </w:r>
            <w:r w:rsidRPr="009F1E8B">
              <w:rPr>
                <w:rFonts w:ascii="Times New Roman" w:eastAsia="Times New Roman" w:hAnsi="Times New Roman" w:cs="Times New Roman"/>
                <w:sz w:val="24"/>
                <w:szCs w:val="24"/>
                <w:lang w:eastAsia="ar-SA"/>
              </w:rPr>
              <w:softHyphen/>
              <w:t>торная работа №3 «Измерение влажности воздуха»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влажность воздуха;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Работа газа и пара при расши</w:t>
            </w:r>
            <w:r w:rsidRPr="009F1E8B">
              <w:rPr>
                <w:rFonts w:ascii="Times New Roman" w:eastAsia="Times New Roman" w:hAnsi="Times New Roman" w:cs="Times New Roman"/>
                <w:sz w:val="24"/>
                <w:szCs w:val="24"/>
                <w:lang w:eastAsia="ar-SA"/>
              </w:rPr>
              <w:softHyphen/>
              <w:t xml:space="preserve">рении. ДВС </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принцип работы и устройство ДВС;</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ДВС на практике;</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Паровая турбина. КПД теп</w:t>
            </w:r>
            <w:r w:rsidRPr="009F1E8B">
              <w:rPr>
                <w:rFonts w:ascii="Times New Roman" w:eastAsia="Times New Roman" w:hAnsi="Times New Roman" w:cs="Times New Roman"/>
                <w:sz w:val="24"/>
                <w:szCs w:val="24"/>
                <w:lang w:eastAsia="ar-SA"/>
              </w:rPr>
              <w:softHyphen/>
              <w:t>лового двигателя.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устройство и принцип ра</w:t>
            </w:r>
            <w:r w:rsidRPr="009F1E8B">
              <w:rPr>
                <w:rFonts w:ascii="Times New Roman" w:eastAsia="Times New Roman" w:hAnsi="Times New Roman" w:cs="Times New Roman"/>
                <w:lang w:eastAsia="ru-RU"/>
              </w:rPr>
              <w:softHyphen/>
              <w:t>боты паровой турбины;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па</w:t>
            </w:r>
            <w:r w:rsidRPr="009F1E8B">
              <w:rPr>
                <w:rFonts w:ascii="Times New Roman" w:eastAsia="Times New Roman" w:hAnsi="Times New Roman" w:cs="Times New Roman"/>
                <w:lang w:eastAsia="ru-RU"/>
              </w:rPr>
              <w:softHyphen/>
              <w:t>ровой турбины в технике;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КПД различных машин и механизмов;</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Решение задач. Подготовка к контрольной работе.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находить в таблице необходимые данные;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количество теплоты, необходимое для плавления, парообразования жидкости тела, удельную теплоту плавления, парообразования;</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Контрольная работа №2 «Агрегатные состояния вещества»</w:t>
            </w:r>
          </w:p>
        </w:tc>
        <w:tc>
          <w:tcPr>
            <w:tcW w:w="7625" w:type="dxa"/>
          </w:tcPr>
          <w:p w:rsidR="009F1E8B" w:rsidRPr="009F1E8B" w:rsidRDefault="009F1E8B" w:rsidP="009F1E8B">
            <w:pPr>
              <w:adjustRightInd w:val="0"/>
              <w:spacing w:after="0" w:line="240" w:lineRule="auto"/>
              <w:jc w:val="both"/>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rPr>
          <w:trHeight w:val="314"/>
        </w:trPr>
        <w:tc>
          <w:tcPr>
            <w:tcW w:w="10745" w:type="dxa"/>
            <w:gridSpan w:val="2"/>
          </w:tcPr>
          <w:p w:rsidR="009F1E8B" w:rsidRPr="009F1E8B" w:rsidRDefault="009F1E8B" w:rsidP="009F1E8B">
            <w:pPr>
              <w:adjustRightInd w:val="0"/>
              <w:spacing w:after="0" w:line="240" w:lineRule="auto"/>
              <w:jc w:val="center"/>
              <w:rPr>
                <w:rFonts w:ascii="Times New Roman" w:eastAsia="Times New Roman" w:hAnsi="Times New Roman" w:cs="Times New Roman"/>
                <w:sz w:val="24"/>
                <w:szCs w:val="24"/>
                <w:lang w:eastAsia="ru-RU"/>
              </w:rPr>
            </w:pPr>
            <w:r w:rsidRPr="009F1E8B">
              <w:rPr>
                <w:rFonts w:ascii="Times New Roman" w:eastAsia="Times New Roman" w:hAnsi="Times New Roman" w:cs="Times New Roman"/>
                <w:b/>
                <w:sz w:val="24"/>
                <w:szCs w:val="24"/>
                <w:lang w:eastAsia="ar-SA"/>
              </w:rPr>
              <w:t>Электрические явления (27 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Электриза</w:t>
            </w:r>
            <w:r w:rsidRPr="009F1E8B">
              <w:rPr>
                <w:rFonts w:ascii="Times New Roman" w:eastAsia="Times New Roman" w:hAnsi="Times New Roman" w:cs="Times New Roman"/>
                <w:sz w:val="24"/>
                <w:szCs w:val="24"/>
                <w:lang w:eastAsia="ar-SA"/>
              </w:rPr>
              <w:softHyphen/>
              <w:t>ция тел при сопри</w:t>
            </w:r>
            <w:r w:rsidRPr="009F1E8B">
              <w:rPr>
                <w:rFonts w:ascii="Times New Roman" w:eastAsia="Times New Roman" w:hAnsi="Times New Roman" w:cs="Times New Roman"/>
                <w:sz w:val="24"/>
                <w:szCs w:val="24"/>
                <w:lang w:eastAsia="ar-SA"/>
              </w:rPr>
              <w:softHyphen/>
              <w:t>косновении. Взаи</w:t>
            </w:r>
            <w:r w:rsidRPr="009F1E8B">
              <w:rPr>
                <w:rFonts w:ascii="Times New Roman" w:eastAsia="Times New Roman" w:hAnsi="Times New Roman" w:cs="Times New Roman"/>
                <w:sz w:val="24"/>
                <w:szCs w:val="24"/>
                <w:lang w:eastAsia="ar-SA"/>
              </w:rPr>
              <w:softHyphen/>
              <w:t>модействие заря</w:t>
            </w:r>
            <w:r w:rsidRPr="009F1E8B">
              <w:rPr>
                <w:rFonts w:ascii="Times New Roman" w:eastAsia="Times New Roman" w:hAnsi="Times New Roman" w:cs="Times New Roman"/>
                <w:sz w:val="24"/>
                <w:szCs w:val="24"/>
                <w:lang w:eastAsia="ar-SA"/>
              </w:rPr>
              <w:softHyphen/>
              <w:t>женных тел. Электро</w:t>
            </w:r>
            <w:r w:rsidRPr="009F1E8B">
              <w:rPr>
                <w:rFonts w:ascii="Times New Roman" w:eastAsia="Times New Roman" w:hAnsi="Times New Roman" w:cs="Times New Roman"/>
                <w:sz w:val="24"/>
                <w:szCs w:val="24"/>
                <w:lang w:eastAsia="ar-SA"/>
              </w:rPr>
              <w:softHyphen/>
              <w:t>скоп. Электриче</w:t>
            </w:r>
            <w:r w:rsidRPr="009F1E8B">
              <w:rPr>
                <w:rFonts w:ascii="Times New Roman" w:eastAsia="Times New Roman" w:hAnsi="Times New Roman" w:cs="Times New Roman"/>
                <w:sz w:val="24"/>
                <w:szCs w:val="24"/>
                <w:lang w:eastAsia="ar-SA"/>
              </w:rPr>
              <w:softHyphen/>
              <w:t>ское поле.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взаимодействие заряжен</w:t>
            </w:r>
            <w:r w:rsidRPr="009F1E8B">
              <w:rPr>
                <w:rFonts w:ascii="Times New Roman" w:eastAsia="Times New Roman" w:hAnsi="Times New Roman" w:cs="Times New Roman"/>
                <w:lang w:eastAsia="ru-RU"/>
              </w:rPr>
              <w:softHyphen/>
              <w:t>ных тел и существование двух родов электрических зарядов;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обнаруживать наэлектризованные тела, электрическое поле;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пользоваться электроскопом;</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изменение силы, действующей на заряженное тело при удалении и приближении его к заряженному телу;</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Делимость электрического за</w:t>
            </w:r>
            <w:r w:rsidRPr="009F1E8B">
              <w:rPr>
                <w:rFonts w:ascii="Times New Roman" w:eastAsia="Times New Roman" w:hAnsi="Times New Roman" w:cs="Times New Roman"/>
                <w:sz w:val="24"/>
                <w:szCs w:val="24"/>
                <w:lang w:eastAsia="ar-SA"/>
              </w:rPr>
              <w:softHyphen/>
              <w:t>ряда. Электрон. Строение атома. Объяснение электрических яв</w:t>
            </w:r>
            <w:r w:rsidRPr="009F1E8B">
              <w:rPr>
                <w:rFonts w:ascii="Times New Roman" w:eastAsia="Times New Roman" w:hAnsi="Times New Roman" w:cs="Times New Roman"/>
                <w:sz w:val="24"/>
                <w:szCs w:val="24"/>
                <w:lang w:eastAsia="ar-SA"/>
              </w:rPr>
              <w:softHyphen/>
              <w:t>лений.</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электризацию тел при со</w:t>
            </w:r>
            <w:r w:rsidRPr="009F1E8B">
              <w:rPr>
                <w:rFonts w:ascii="Times New Roman" w:eastAsia="Times New Roman" w:hAnsi="Times New Roman" w:cs="Times New Roman"/>
                <w:lang w:eastAsia="ru-RU"/>
              </w:rPr>
              <w:softHyphen/>
              <w:t xml:space="preserve">прикосновении;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-доказывать существование частиц, имеющих наименьший электрический заряд;</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образование положитель</w:t>
            </w:r>
            <w:r w:rsidRPr="009F1E8B">
              <w:rPr>
                <w:rFonts w:ascii="Times New Roman" w:eastAsia="Times New Roman" w:hAnsi="Times New Roman" w:cs="Times New Roman"/>
                <w:lang w:eastAsia="ru-RU"/>
              </w:rPr>
              <w:softHyphen/>
              <w:t>ных и отрицательных ионов;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применять </w:t>
            </w:r>
            <w:proofErr w:type="spellStart"/>
            <w:r w:rsidRPr="009F1E8B">
              <w:rPr>
                <w:rFonts w:ascii="Times New Roman" w:eastAsia="Times New Roman" w:hAnsi="Times New Roman" w:cs="Times New Roman"/>
                <w:lang w:eastAsia="ru-RU"/>
              </w:rPr>
              <w:t>межпредметные</w:t>
            </w:r>
            <w:proofErr w:type="spellEnd"/>
            <w:r w:rsidRPr="009F1E8B">
              <w:rPr>
                <w:rFonts w:ascii="Times New Roman" w:eastAsia="Times New Roman" w:hAnsi="Times New Roman" w:cs="Times New Roman"/>
                <w:lang w:eastAsia="ru-RU"/>
              </w:rPr>
              <w:t xml:space="preserve"> связи хи</w:t>
            </w:r>
            <w:r w:rsidRPr="009F1E8B">
              <w:rPr>
                <w:rFonts w:ascii="Times New Roman" w:eastAsia="Times New Roman" w:hAnsi="Times New Roman" w:cs="Times New Roman"/>
                <w:lang w:eastAsia="ru-RU"/>
              </w:rPr>
              <w:softHyphen/>
              <w:t>мии и физики для объяснения строения атома;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устанавливать перераспределение за</w:t>
            </w:r>
            <w:r w:rsidRPr="009F1E8B">
              <w:rPr>
                <w:rFonts w:ascii="Times New Roman" w:eastAsia="Times New Roman" w:hAnsi="Times New Roman" w:cs="Times New Roman"/>
                <w:lang w:eastAsia="ru-RU"/>
              </w:rPr>
              <w:softHyphen/>
              <w:t>ряда при переходе его с наэлектризован</w:t>
            </w:r>
            <w:r w:rsidRPr="009F1E8B">
              <w:rPr>
                <w:rFonts w:ascii="Times New Roman" w:eastAsia="Times New Roman" w:hAnsi="Times New Roman" w:cs="Times New Roman"/>
                <w:lang w:eastAsia="ru-RU"/>
              </w:rPr>
              <w:softHyphen/>
              <w:t xml:space="preserve">ного тела на </w:t>
            </w:r>
            <w:proofErr w:type="spellStart"/>
            <w:r w:rsidRPr="009F1E8B">
              <w:rPr>
                <w:rFonts w:ascii="Times New Roman" w:eastAsia="Times New Roman" w:hAnsi="Times New Roman" w:cs="Times New Roman"/>
                <w:lang w:eastAsia="ru-RU"/>
              </w:rPr>
              <w:t>ненаэлектризованное</w:t>
            </w:r>
            <w:proofErr w:type="spellEnd"/>
            <w:r w:rsidRPr="009F1E8B">
              <w:rPr>
                <w:rFonts w:ascii="Times New Roman" w:eastAsia="Times New Roman" w:hAnsi="Times New Roman" w:cs="Times New Roman"/>
                <w:lang w:eastAsia="ru-RU"/>
              </w:rPr>
              <w:t xml:space="preserve"> при соприкосновении;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Проводники, полупроводники и непроводники электричества.</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 основе знаний строения атома объяснять существование проводников, полупроводников и диэлектриков;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проводников, полупроводников и ди</w:t>
            </w:r>
            <w:r w:rsidRPr="009F1E8B">
              <w:rPr>
                <w:rFonts w:ascii="Times New Roman" w:eastAsia="Times New Roman" w:hAnsi="Times New Roman" w:cs="Times New Roman"/>
                <w:lang w:eastAsia="ru-RU"/>
              </w:rPr>
              <w:softHyphen/>
              <w:t>электриков в технике, практического применения полупроводникового диода;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работу полупроводни</w:t>
            </w:r>
            <w:r w:rsidRPr="009F1E8B">
              <w:rPr>
                <w:rFonts w:ascii="Times New Roman" w:eastAsia="Times New Roman" w:hAnsi="Times New Roman" w:cs="Times New Roman"/>
                <w:lang w:eastAsia="ru-RU"/>
              </w:rPr>
              <w:softHyphen/>
              <w:t>кового диода;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Электриче</w:t>
            </w:r>
            <w:r w:rsidRPr="009F1E8B">
              <w:rPr>
                <w:rFonts w:ascii="Times New Roman" w:eastAsia="Times New Roman" w:hAnsi="Times New Roman" w:cs="Times New Roman"/>
                <w:sz w:val="24"/>
                <w:szCs w:val="24"/>
                <w:lang w:eastAsia="ar-SA"/>
              </w:rPr>
              <w:softHyphen/>
              <w:t>ский ток. Источ</w:t>
            </w:r>
            <w:r w:rsidRPr="009F1E8B">
              <w:rPr>
                <w:rFonts w:ascii="Times New Roman" w:eastAsia="Times New Roman" w:hAnsi="Times New Roman" w:cs="Times New Roman"/>
                <w:sz w:val="24"/>
                <w:szCs w:val="24"/>
                <w:lang w:eastAsia="ar-SA"/>
              </w:rPr>
              <w:softHyphen/>
              <w:t>ники электриче</w:t>
            </w:r>
            <w:r w:rsidRPr="009F1E8B">
              <w:rPr>
                <w:rFonts w:ascii="Times New Roman" w:eastAsia="Times New Roman" w:hAnsi="Times New Roman" w:cs="Times New Roman"/>
                <w:sz w:val="24"/>
                <w:szCs w:val="24"/>
                <w:lang w:eastAsia="ar-SA"/>
              </w:rPr>
              <w:softHyphen/>
              <w:t>ского тока.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устройство сухого гальва</w:t>
            </w:r>
            <w:r w:rsidRPr="009F1E8B">
              <w:rPr>
                <w:rFonts w:ascii="Times New Roman" w:eastAsia="Times New Roman" w:hAnsi="Times New Roman" w:cs="Times New Roman"/>
                <w:lang w:eastAsia="ru-RU"/>
              </w:rPr>
              <w:softHyphen/>
              <w:t>нического элемента;</w:t>
            </w:r>
          </w:p>
          <w:p w:rsid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источников электрического тока, объяснять их на</w:t>
            </w:r>
            <w:r w:rsidRPr="009F1E8B">
              <w:rPr>
                <w:rFonts w:ascii="Times New Roman" w:eastAsia="Times New Roman" w:hAnsi="Times New Roman" w:cs="Times New Roman"/>
                <w:lang w:eastAsia="ru-RU"/>
              </w:rPr>
              <w:softHyphen/>
              <w:t>значение;</w:t>
            </w: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20"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20"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Электриче</w:t>
            </w:r>
            <w:r w:rsidRPr="009F1E8B">
              <w:rPr>
                <w:rFonts w:ascii="Times New Roman" w:eastAsia="Times New Roman" w:hAnsi="Times New Roman" w:cs="Times New Roman"/>
                <w:sz w:val="24"/>
                <w:szCs w:val="24"/>
                <w:lang w:eastAsia="ar-SA"/>
              </w:rPr>
              <w:softHyphen/>
              <w:t>ская цепь и ее со</w:t>
            </w:r>
            <w:r w:rsidRPr="009F1E8B">
              <w:rPr>
                <w:rFonts w:ascii="Times New Roman" w:eastAsia="Times New Roman" w:hAnsi="Times New Roman" w:cs="Times New Roman"/>
                <w:sz w:val="24"/>
                <w:szCs w:val="24"/>
                <w:lang w:eastAsia="ar-SA"/>
              </w:rPr>
              <w:softHyphen/>
              <w:t>ставные части.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собирать электрическую цепь;</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назначение ис</w:t>
            </w:r>
            <w:r w:rsidRPr="009F1E8B">
              <w:rPr>
                <w:rFonts w:ascii="Times New Roman" w:eastAsia="Times New Roman" w:hAnsi="Times New Roman" w:cs="Times New Roman"/>
                <w:lang w:eastAsia="ru-RU"/>
              </w:rPr>
              <w:softHyphen/>
              <w:t>точника тока в электрической цепи;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замкнутую и разомкнутую электрические цепи;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Электриче</w:t>
            </w:r>
            <w:r w:rsidRPr="009F1E8B">
              <w:rPr>
                <w:rFonts w:ascii="Times New Roman" w:eastAsia="Times New Roman" w:hAnsi="Times New Roman" w:cs="Times New Roman"/>
                <w:sz w:val="24"/>
                <w:szCs w:val="24"/>
                <w:lang w:eastAsia="ar-SA"/>
              </w:rPr>
              <w:softHyphen/>
              <w:t>ский ток в метал</w:t>
            </w:r>
            <w:r w:rsidRPr="009F1E8B">
              <w:rPr>
                <w:rFonts w:ascii="Times New Roman" w:eastAsia="Times New Roman" w:hAnsi="Times New Roman" w:cs="Times New Roman"/>
                <w:sz w:val="24"/>
                <w:szCs w:val="24"/>
                <w:lang w:eastAsia="ar-SA"/>
              </w:rPr>
              <w:softHyphen/>
              <w:t>лах. Действия электрического то</w:t>
            </w:r>
            <w:r w:rsidRPr="009F1E8B">
              <w:rPr>
                <w:rFonts w:ascii="Times New Roman" w:eastAsia="Times New Roman" w:hAnsi="Times New Roman" w:cs="Times New Roman"/>
                <w:sz w:val="24"/>
                <w:szCs w:val="24"/>
                <w:lang w:eastAsia="ar-SA"/>
              </w:rPr>
              <w:softHyphen/>
              <w:t>ка. Направление электрического то</w:t>
            </w:r>
            <w:r w:rsidRPr="009F1E8B">
              <w:rPr>
                <w:rFonts w:ascii="Times New Roman" w:eastAsia="Times New Roman" w:hAnsi="Times New Roman" w:cs="Times New Roman"/>
                <w:sz w:val="24"/>
                <w:szCs w:val="24"/>
                <w:lang w:eastAsia="ar-SA"/>
              </w:rPr>
              <w:softHyphen/>
              <w:t>ка.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химического и теплового действия электрического тока и их использования в технике;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тепловое, химическое и магнитное действия тока;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работать с текстом учебника;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Сила тока. Единицы силы то</w:t>
            </w:r>
            <w:r w:rsidRPr="009F1E8B">
              <w:rPr>
                <w:rFonts w:ascii="Times New Roman" w:eastAsia="Times New Roman" w:hAnsi="Times New Roman" w:cs="Times New Roman"/>
                <w:sz w:val="24"/>
                <w:szCs w:val="24"/>
                <w:lang w:eastAsia="ar-SA"/>
              </w:rPr>
              <w:softHyphen/>
              <w:t>ка.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объяснять зависимость </w:t>
            </w:r>
            <w:proofErr w:type="gramStart"/>
            <w:r w:rsidRPr="009F1E8B">
              <w:rPr>
                <w:rFonts w:ascii="Times New Roman" w:eastAsia="Times New Roman" w:hAnsi="Times New Roman" w:cs="Times New Roman"/>
                <w:lang w:eastAsia="ru-RU"/>
              </w:rPr>
              <w:t>силы  тока</w:t>
            </w:r>
            <w:proofErr w:type="gramEnd"/>
            <w:r w:rsidRPr="009F1E8B">
              <w:rPr>
                <w:rFonts w:ascii="Times New Roman" w:eastAsia="Times New Roman" w:hAnsi="Times New Roman" w:cs="Times New Roman"/>
                <w:lang w:eastAsia="ru-RU"/>
              </w:rPr>
              <w:t xml:space="preserve"> от заряда и вре</w:t>
            </w:r>
            <w:r w:rsidRPr="009F1E8B">
              <w:rPr>
                <w:rFonts w:ascii="Times New Roman" w:eastAsia="Times New Roman" w:hAnsi="Times New Roman" w:cs="Times New Roman"/>
                <w:lang w:eastAsia="ru-RU"/>
              </w:rPr>
              <w:softHyphen/>
              <w:t>мени;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по формуле силу тока;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выражать силу тока в различных единицах;</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Амперметр. Измерение силы тока.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включать амперметр в цепь;</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цену деления амперметра и гальванометра;</w:t>
            </w:r>
          </w:p>
        </w:tc>
      </w:tr>
      <w:tr w:rsidR="009F1E8B" w:rsidRPr="009F1E8B" w:rsidTr="009F1E8B">
        <w:tc>
          <w:tcPr>
            <w:tcW w:w="3120" w:type="dxa"/>
          </w:tcPr>
          <w:p w:rsidR="009F1E8B" w:rsidRPr="009F1E8B" w:rsidRDefault="009F1E8B" w:rsidP="009F1E8B">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t>Лабораторная работа №4 «Сборка элект</w:t>
            </w:r>
            <w:r w:rsidRPr="009F1E8B">
              <w:rPr>
                <w:rFonts w:ascii="Times New Roman" w:eastAsia="Times New Roman" w:hAnsi="Times New Roman" w:cs="Times New Roman"/>
                <w:sz w:val="24"/>
                <w:szCs w:val="24"/>
                <w:lang w:eastAsia="ru-RU"/>
              </w:rPr>
              <w:softHyphen/>
              <w:t>рической цепи и измерение силы тока в ее различных участках»</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чертить схемы электрической цепи;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силу тока на различных участках цепи;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Электриче</w:t>
            </w:r>
            <w:r w:rsidRPr="009F1E8B">
              <w:rPr>
                <w:rFonts w:ascii="Times New Roman" w:eastAsia="Times New Roman" w:hAnsi="Times New Roman" w:cs="Times New Roman"/>
                <w:sz w:val="24"/>
                <w:szCs w:val="24"/>
                <w:lang w:eastAsia="ar-SA"/>
              </w:rPr>
              <w:softHyphen/>
              <w:t>ское напряжение. Единицы напряжения. Вольтметр. Измерение напря</w:t>
            </w:r>
            <w:r w:rsidRPr="009F1E8B">
              <w:rPr>
                <w:rFonts w:ascii="Times New Roman" w:eastAsia="Times New Roman" w:hAnsi="Times New Roman" w:cs="Times New Roman"/>
                <w:sz w:val="24"/>
                <w:szCs w:val="24"/>
                <w:lang w:eastAsia="ar-SA"/>
              </w:rPr>
              <w:softHyphen/>
              <w:t xml:space="preserve">жения. </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выражать напряжение в </w:t>
            </w:r>
            <w:proofErr w:type="spellStart"/>
            <w:r w:rsidRPr="009F1E8B">
              <w:rPr>
                <w:rFonts w:ascii="Times New Roman" w:eastAsia="Times New Roman" w:hAnsi="Times New Roman" w:cs="Times New Roman"/>
                <w:lang w:eastAsia="ru-RU"/>
              </w:rPr>
              <w:t>кВ</w:t>
            </w:r>
            <w:proofErr w:type="spellEnd"/>
            <w:r w:rsidRPr="009F1E8B">
              <w:rPr>
                <w:rFonts w:ascii="Times New Roman" w:eastAsia="Times New Roman" w:hAnsi="Times New Roman" w:cs="Times New Roman"/>
                <w:lang w:eastAsia="ru-RU"/>
              </w:rPr>
              <w:t>, мВ;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табличные данные,</w:t>
            </w:r>
            <w:r w:rsidRPr="009F1E8B">
              <w:rPr>
                <w:rFonts w:ascii="Times New Roman" w:eastAsia="Times New Roman" w:hAnsi="Times New Roman" w:cs="Times New Roman"/>
                <w:lang w:eastAsia="ru-RU"/>
              </w:rPr>
              <w:br/>
              <w:t>-определять цену деления вольтмет</w:t>
            </w:r>
            <w:r w:rsidRPr="009F1E8B">
              <w:rPr>
                <w:rFonts w:ascii="Times New Roman" w:eastAsia="Times New Roman" w:hAnsi="Times New Roman" w:cs="Times New Roman"/>
                <w:lang w:eastAsia="ru-RU"/>
              </w:rPr>
              <w:softHyphen/>
              <w:t>ра;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включать вольтметр в цепь;</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работать с текстом учебника;</w:t>
            </w:r>
          </w:p>
        </w:tc>
      </w:tr>
      <w:tr w:rsidR="009F1E8B" w:rsidRPr="009F1E8B" w:rsidTr="009F1E8B">
        <w:tc>
          <w:tcPr>
            <w:tcW w:w="3120" w:type="dxa"/>
          </w:tcPr>
          <w:p w:rsidR="009F1E8B" w:rsidRPr="009F1E8B" w:rsidRDefault="009F1E8B" w:rsidP="009F1E8B">
            <w:pPr>
              <w:shd w:val="clear" w:color="auto" w:fill="FFFFFF"/>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Завис</w:t>
            </w:r>
            <w:r>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softHyphen/>
              <w:t>мость силы тока от напряжения</w:t>
            </w:r>
            <w:r w:rsidRPr="009F1E8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9F1E8B">
              <w:rPr>
                <w:rFonts w:ascii="Times New Roman" w:eastAsia="Times New Roman" w:hAnsi="Times New Roman" w:cs="Times New Roman"/>
                <w:sz w:val="24"/>
                <w:szCs w:val="24"/>
                <w:lang w:eastAsia="ar-SA"/>
              </w:rPr>
              <w:t>Электриче</w:t>
            </w:r>
            <w:r w:rsidRPr="009F1E8B">
              <w:rPr>
                <w:rFonts w:ascii="Times New Roman" w:eastAsia="Times New Roman" w:hAnsi="Times New Roman" w:cs="Times New Roman"/>
                <w:sz w:val="24"/>
                <w:szCs w:val="24"/>
                <w:lang w:eastAsia="ar-SA"/>
              </w:rPr>
              <w:softHyphen/>
              <w:t>ское сопротивление проводников. Единицы сопро</w:t>
            </w:r>
            <w:r w:rsidRPr="009F1E8B">
              <w:rPr>
                <w:rFonts w:ascii="Times New Roman" w:eastAsia="Times New Roman" w:hAnsi="Times New Roman" w:cs="Times New Roman"/>
                <w:sz w:val="24"/>
                <w:szCs w:val="24"/>
                <w:lang w:eastAsia="ar-SA"/>
              </w:rPr>
              <w:softHyphen/>
              <w:t>тивления.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строить график зависимости силы тока от напряжения;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причину возникновения сопротивления;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опытов и графики;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собирать электрическую цепь, изме</w:t>
            </w:r>
            <w:r w:rsidRPr="009F1E8B">
              <w:rPr>
                <w:rFonts w:ascii="Times New Roman" w:eastAsia="Times New Roman" w:hAnsi="Times New Roman" w:cs="Times New Roman"/>
                <w:lang w:eastAsia="ru-RU"/>
              </w:rPr>
              <w:softHyphen/>
              <w:t>рять напряжение, пользоваться вольт</w:t>
            </w:r>
            <w:r w:rsidRPr="009F1E8B">
              <w:rPr>
                <w:rFonts w:ascii="Times New Roman" w:eastAsia="Times New Roman" w:hAnsi="Times New Roman" w:cs="Times New Roman"/>
                <w:lang w:eastAsia="ru-RU"/>
              </w:rPr>
              <w:softHyphen/>
              <w:t>метром;</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Лабораторная ра</w:t>
            </w:r>
            <w:r w:rsidRPr="009F1E8B">
              <w:rPr>
                <w:rFonts w:ascii="Times New Roman" w:eastAsia="Times New Roman" w:hAnsi="Times New Roman" w:cs="Times New Roman"/>
                <w:lang w:eastAsia="ar-SA"/>
              </w:rPr>
              <w:softHyphen/>
              <w:t xml:space="preserve">бота №5 </w:t>
            </w:r>
            <w:r w:rsidRPr="009F1E8B">
              <w:rPr>
                <w:rFonts w:ascii="Times New Roman" w:eastAsia="Times New Roman" w:hAnsi="Times New Roman" w:cs="Times New Roman"/>
                <w:lang w:eastAsia="ru-RU"/>
              </w:rPr>
              <w:t>«Измерение на</w:t>
            </w:r>
            <w:r w:rsidRPr="009F1E8B">
              <w:rPr>
                <w:rFonts w:ascii="Times New Roman" w:eastAsia="Times New Roman" w:hAnsi="Times New Roman" w:cs="Times New Roman"/>
                <w:lang w:eastAsia="ru-RU"/>
              </w:rPr>
              <w:softHyphen/>
              <w:t>пряжения на различных участках элект</w:t>
            </w:r>
            <w:r w:rsidRPr="009F1E8B">
              <w:rPr>
                <w:rFonts w:ascii="Times New Roman" w:eastAsia="Times New Roman" w:hAnsi="Times New Roman" w:cs="Times New Roman"/>
                <w:lang w:eastAsia="ru-RU"/>
              </w:rPr>
              <w:softHyphen/>
              <w:t>рической цепи»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 рассчитывать напряжение по фор</w:t>
            </w:r>
            <w:r w:rsidRPr="009F1E8B">
              <w:rPr>
                <w:rFonts w:ascii="Times New Roman" w:eastAsia="Times New Roman" w:hAnsi="Times New Roman" w:cs="Times New Roman"/>
                <w:lang w:eastAsia="ru-RU"/>
              </w:rPr>
              <w:softHyphen/>
              <w:t>муле;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напряжение на различных участках цепи;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чертить схемы электрической цепи;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Закон Ома для участка цепи.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устанавливать зависимость силы то</w:t>
            </w:r>
            <w:r w:rsidRPr="009F1E8B">
              <w:rPr>
                <w:rFonts w:ascii="Times New Roman" w:eastAsia="Times New Roman" w:hAnsi="Times New Roman" w:cs="Times New Roman"/>
                <w:lang w:eastAsia="ru-RU"/>
              </w:rPr>
              <w:softHyphen/>
              <w:t>ка в проводнике от сопротивления этого проводника;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закон Ома в виде форму</w:t>
            </w:r>
            <w:r w:rsidRPr="009F1E8B">
              <w:rPr>
                <w:rFonts w:ascii="Times New Roman" w:eastAsia="Times New Roman" w:hAnsi="Times New Roman" w:cs="Times New Roman"/>
                <w:lang w:eastAsia="ru-RU"/>
              </w:rPr>
              <w:softHyphen/>
              <w:t>лы;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задачи на закон Ома;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опытных данных, приведенных в таблице;</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Расчет со</w:t>
            </w:r>
            <w:r w:rsidRPr="009F1E8B">
              <w:rPr>
                <w:rFonts w:ascii="Times New Roman" w:eastAsia="Times New Roman" w:hAnsi="Times New Roman" w:cs="Times New Roman"/>
                <w:lang w:eastAsia="ar-SA"/>
              </w:rPr>
              <w:softHyphen/>
              <w:t>противления про</w:t>
            </w:r>
            <w:r w:rsidRPr="009F1E8B">
              <w:rPr>
                <w:rFonts w:ascii="Times New Roman" w:eastAsia="Times New Roman" w:hAnsi="Times New Roman" w:cs="Times New Roman"/>
                <w:lang w:eastAsia="ar-SA"/>
              </w:rPr>
              <w:softHyphen/>
              <w:t>водника. Удельное сопротивление.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исследовать зависимость сопротив</w:t>
            </w:r>
            <w:r w:rsidRPr="009F1E8B">
              <w:rPr>
                <w:rFonts w:ascii="Times New Roman" w:eastAsia="Times New Roman" w:hAnsi="Times New Roman" w:cs="Times New Roman"/>
                <w:lang w:eastAsia="ru-RU"/>
              </w:rPr>
              <w:softHyphen/>
              <w:t>ления проводника от его длины, пло</w:t>
            </w:r>
            <w:r w:rsidRPr="009F1E8B">
              <w:rPr>
                <w:rFonts w:ascii="Times New Roman" w:eastAsia="Times New Roman" w:hAnsi="Times New Roman" w:cs="Times New Roman"/>
                <w:lang w:eastAsia="ru-RU"/>
              </w:rPr>
              <w:softHyphen/>
              <w:t>щади поперечного сечения и материала проводника;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вычислять удельное сопротивление проводника;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Решение </w:t>
            </w:r>
            <w:proofErr w:type="gramStart"/>
            <w:r w:rsidRPr="009F1E8B">
              <w:rPr>
                <w:rFonts w:ascii="Times New Roman" w:eastAsia="Times New Roman" w:hAnsi="Times New Roman" w:cs="Times New Roman"/>
                <w:sz w:val="24"/>
                <w:szCs w:val="24"/>
                <w:lang w:eastAsia="ar-SA"/>
              </w:rPr>
              <w:t>задач  на</w:t>
            </w:r>
            <w:proofErr w:type="gramEnd"/>
            <w:r w:rsidRPr="009F1E8B">
              <w:rPr>
                <w:rFonts w:ascii="Times New Roman" w:eastAsia="Times New Roman" w:hAnsi="Times New Roman" w:cs="Times New Roman"/>
                <w:sz w:val="24"/>
                <w:szCs w:val="24"/>
                <w:lang w:eastAsia="ar-SA"/>
              </w:rPr>
              <w:t xml:space="preserve"> расчет сопро</w:t>
            </w:r>
            <w:r w:rsidRPr="009F1E8B">
              <w:rPr>
                <w:rFonts w:ascii="Times New Roman" w:eastAsia="Times New Roman" w:hAnsi="Times New Roman" w:cs="Times New Roman"/>
                <w:sz w:val="24"/>
                <w:szCs w:val="24"/>
                <w:lang w:eastAsia="ar-SA"/>
              </w:rPr>
              <w:softHyphen/>
              <w:t>тивления провод</w:t>
            </w:r>
            <w:r w:rsidRPr="009F1E8B">
              <w:rPr>
                <w:rFonts w:ascii="Times New Roman" w:eastAsia="Times New Roman" w:hAnsi="Times New Roman" w:cs="Times New Roman"/>
                <w:sz w:val="24"/>
                <w:szCs w:val="24"/>
                <w:lang w:eastAsia="ar-SA"/>
              </w:rPr>
              <w:softHyphen/>
              <w:t>ника, силы тока и напряжения.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чертить схемы электрической цепи;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электрическое сопро</w:t>
            </w:r>
            <w:r w:rsidRPr="009F1E8B">
              <w:rPr>
                <w:rFonts w:ascii="Times New Roman" w:eastAsia="Times New Roman" w:hAnsi="Times New Roman" w:cs="Times New Roman"/>
                <w:lang w:eastAsia="ru-RU"/>
              </w:rPr>
              <w:softHyphen/>
              <w:t>тивление;</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Реостаты.</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 xml:space="preserve"> Лаборатор</w:t>
            </w:r>
            <w:r w:rsidRPr="009F1E8B">
              <w:rPr>
                <w:rFonts w:ascii="Times New Roman" w:eastAsia="Times New Roman" w:hAnsi="Times New Roman" w:cs="Times New Roman"/>
                <w:sz w:val="24"/>
                <w:szCs w:val="24"/>
                <w:lang w:eastAsia="ar-SA"/>
              </w:rPr>
              <w:softHyphen/>
              <w:t>ная работа№6 «Регулирование силы тока реостатом»</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собирать электрическую цепь;</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пользоваться реостатом для регули</w:t>
            </w:r>
            <w:r w:rsidRPr="009F1E8B">
              <w:rPr>
                <w:rFonts w:ascii="Times New Roman" w:eastAsia="Times New Roman" w:hAnsi="Times New Roman" w:cs="Times New Roman"/>
                <w:lang w:eastAsia="ru-RU"/>
              </w:rPr>
              <w:softHyphen/>
              <w:t>рования силы тока в цепи;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в виде таблиц;</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Лабораторная работа №7 «Измерение сопротивления проводника при помощи ам</w:t>
            </w:r>
            <w:r w:rsidRPr="009F1E8B">
              <w:rPr>
                <w:rFonts w:ascii="Times New Roman" w:eastAsia="Times New Roman" w:hAnsi="Times New Roman" w:cs="Times New Roman"/>
                <w:sz w:val="24"/>
                <w:szCs w:val="24"/>
                <w:lang w:eastAsia="ar-SA"/>
              </w:rPr>
              <w:softHyphen/>
              <w:t>перметра и вольтметра»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собирать электрическую цепь;</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сопротивление проводника при помощи амперметра и вольтметра;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в виде таблиц;</w:t>
            </w:r>
          </w:p>
          <w:p w:rsid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20"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20"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Последова</w:t>
            </w:r>
            <w:r w:rsidRPr="009F1E8B">
              <w:rPr>
                <w:rFonts w:ascii="Times New Roman" w:eastAsia="Times New Roman" w:hAnsi="Times New Roman" w:cs="Times New Roman"/>
                <w:sz w:val="24"/>
                <w:szCs w:val="24"/>
                <w:lang w:eastAsia="ar-SA"/>
              </w:rPr>
              <w:softHyphen/>
              <w:t>тельное соединение проводников.</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по</w:t>
            </w:r>
            <w:r w:rsidRPr="009F1E8B">
              <w:rPr>
                <w:rFonts w:ascii="Times New Roman" w:eastAsia="Times New Roman" w:hAnsi="Times New Roman" w:cs="Times New Roman"/>
                <w:lang w:eastAsia="ru-RU"/>
              </w:rPr>
              <w:softHyphen/>
              <w:t>следовательного соединения проводни</w:t>
            </w:r>
            <w:r w:rsidRPr="009F1E8B">
              <w:rPr>
                <w:rFonts w:ascii="Times New Roman" w:eastAsia="Times New Roman" w:hAnsi="Times New Roman" w:cs="Times New Roman"/>
                <w:lang w:eastAsia="ru-RU"/>
              </w:rPr>
              <w:softHyphen/>
              <w:t>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w:t>
            </w:r>
            <w:r w:rsidRPr="009F1E8B">
              <w:rPr>
                <w:rFonts w:ascii="Times New Roman" w:eastAsia="Times New Roman" w:hAnsi="Times New Roman" w:cs="Times New Roman"/>
                <w:lang w:eastAsia="ar-SA"/>
              </w:rPr>
              <w:t xml:space="preserve"> рассчитывать силу тока, напряжение и сопротивление при последовательном соединении;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Параллель</w:t>
            </w:r>
            <w:r w:rsidRPr="009F1E8B">
              <w:rPr>
                <w:rFonts w:ascii="Times New Roman" w:eastAsia="Times New Roman" w:hAnsi="Times New Roman" w:cs="Times New Roman"/>
                <w:sz w:val="24"/>
                <w:szCs w:val="24"/>
                <w:lang w:eastAsia="ar-SA"/>
              </w:rPr>
              <w:softHyphen/>
              <w:t>ное соединение проводников.</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29"/>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применения па</w:t>
            </w:r>
            <w:r w:rsidRPr="009F1E8B">
              <w:rPr>
                <w:rFonts w:ascii="Times New Roman" w:eastAsia="Times New Roman" w:hAnsi="Times New Roman" w:cs="Times New Roman"/>
                <w:lang w:eastAsia="ru-RU"/>
              </w:rPr>
              <w:softHyphen/>
              <w:t>раллельного соединения проводников;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силу тока, напряжение и сопротивление при параллельном со</w:t>
            </w:r>
            <w:r w:rsidRPr="009F1E8B">
              <w:rPr>
                <w:rFonts w:ascii="Times New Roman" w:eastAsia="Times New Roman" w:hAnsi="Times New Roman" w:cs="Times New Roman"/>
                <w:lang w:eastAsia="ru-RU"/>
              </w:rPr>
              <w:softHyphen/>
              <w:t>единении;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Решение задач «Соединение проводников. Закон Ома для участка цепи»</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ind w:right="5"/>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силу тока, напряже</w:t>
            </w:r>
            <w:r w:rsidRPr="009F1E8B">
              <w:rPr>
                <w:rFonts w:ascii="Times New Roman" w:eastAsia="Times New Roman" w:hAnsi="Times New Roman" w:cs="Times New Roman"/>
                <w:lang w:eastAsia="ru-RU"/>
              </w:rPr>
              <w:softHyphen/>
              <w:t>ние, сопротивление при параллельном и последовательном соединении провод</w:t>
            </w:r>
            <w:r w:rsidRPr="009F1E8B">
              <w:rPr>
                <w:rFonts w:ascii="Times New Roman" w:eastAsia="Times New Roman" w:hAnsi="Times New Roman" w:cs="Times New Roman"/>
                <w:lang w:eastAsia="ru-RU"/>
              </w:rPr>
              <w:softHyphen/>
              <w:t>ников;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w:t>
            </w:r>
            <w:r w:rsidRPr="009F1E8B">
              <w:rPr>
                <w:rFonts w:ascii="Times New Roman" w:eastAsia="Times New Roman" w:hAnsi="Times New Roman" w:cs="Times New Roman"/>
                <w:lang w:eastAsia="ru-RU"/>
              </w:rPr>
              <w:br/>
              <w:t>задач;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Работа и мощность элект</w:t>
            </w:r>
            <w:r w:rsidRPr="009F1E8B">
              <w:rPr>
                <w:rFonts w:ascii="Times New Roman" w:eastAsia="Times New Roman" w:hAnsi="Times New Roman" w:cs="Times New Roman"/>
                <w:sz w:val="24"/>
                <w:szCs w:val="24"/>
                <w:lang w:eastAsia="ar-SA"/>
              </w:rPr>
              <w:softHyphen/>
              <w:t xml:space="preserve">рического тока. </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w:t>
            </w:r>
            <w:r w:rsidRPr="009F1E8B">
              <w:rPr>
                <w:rFonts w:ascii="Times New Roman" w:eastAsia="Times New Roman" w:hAnsi="Times New Roman" w:cs="Times New Roman"/>
                <w:sz w:val="24"/>
                <w:szCs w:val="24"/>
                <w:lang w:eastAsia="ar-SA"/>
              </w:rPr>
              <w:softHyphen/>
              <w:t>торная работа №8 «Измерение мощности и работы тока в электрической лампе»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выражать работу тока в Вт • ч; кВт *ч;</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измерять мощность и работу тока в лампе, используя амперметр, </w:t>
            </w:r>
            <w:r w:rsidRPr="009F1E8B">
              <w:rPr>
                <w:rFonts w:ascii="Times New Roman" w:eastAsia="Times New Roman" w:hAnsi="Times New Roman" w:cs="Times New Roman"/>
                <w:lang w:eastAsia="ru-RU"/>
              </w:rPr>
              <w:br/>
              <w:t>вольт</w:t>
            </w:r>
            <w:r w:rsidRPr="009F1E8B">
              <w:rPr>
                <w:rFonts w:ascii="Times New Roman" w:eastAsia="Times New Roman" w:hAnsi="Times New Roman" w:cs="Times New Roman"/>
                <w:lang w:eastAsia="ru-RU"/>
              </w:rPr>
              <w:softHyphen/>
              <w:t>метр, часы;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работу и мощность электрического тока;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выражать единицу мощности через единицы напряжения и силы тока;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Нагревание проводников электрическим то</w:t>
            </w:r>
            <w:r w:rsidRPr="009F1E8B">
              <w:rPr>
                <w:rFonts w:ascii="Times New Roman" w:eastAsia="Times New Roman" w:hAnsi="Times New Roman" w:cs="Times New Roman"/>
                <w:sz w:val="24"/>
                <w:szCs w:val="24"/>
                <w:lang w:eastAsia="ar-SA"/>
              </w:rPr>
              <w:softHyphen/>
              <w:t>ком. Закон Джоу</w:t>
            </w:r>
            <w:r w:rsidRPr="009F1E8B">
              <w:rPr>
                <w:rFonts w:ascii="Times New Roman" w:eastAsia="Times New Roman" w:hAnsi="Times New Roman" w:cs="Times New Roman"/>
                <w:sz w:val="24"/>
                <w:szCs w:val="24"/>
                <w:lang w:eastAsia="ar-SA"/>
              </w:rPr>
              <w:softHyphen/>
              <w:t>ля - Ленца. Конденса</w:t>
            </w:r>
            <w:r w:rsidRPr="009F1E8B">
              <w:rPr>
                <w:rFonts w:ascii="Times New Roman" w:eastAsia="Times New Roman" w:hAnsi="Times New Roman" w:cs="Times New Roman"/>
                <w:sz w:val="24"/>
                <w:szCs w:val="24"/>
                <w:lang w:eastAsia="ar-SA"/>
              </w:rPr>
              <w:softHyphen/>
              <w:t>тор.</w:t>
            </w:r>
          </w:p>
        </w:tc>
        <w:tc>
          <w:tcPr>
            <w:tcW w:w="7625" w:type="dxa"/>
          </w:tcPr>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объяснять нагревание проводников током с позиции молекулярного </w:t>
            </w:r>
            <w:r w:rsidRPr="009F1E8B">
              <w:rPr>
                <w:rFonts w:ascii="Times New Roman" w:eastAsia="Times New Roman" w:hAnsi="Times New Roman" w:cs="Times New Roman"/>
                <w:lang w:eastAsia="ru-RU"/>
              </w:rPr>
              <w:br/>
              <w:t>стро</w:t>
            </w:r>
            <w:r w:rsidRPr="009F1E8B">
              <w:rPr>
                <w:rFonts w:ascii="Times New Roman" w:eastAsia="Times New Roman" w:hAnsi="Times New Roman" w:cs="Times New Roman"/>
                <w:lang w:eastAsia="ru-RU"/>
              </w:rPr>
              <w:softHyphen/>
              <w:t>ения вещества;</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количество теплоты, выделяемое проводником с током по за</w:t>
            </w:r>
            <w:r w:rsidRPr="009F1E8B">
              <w:rPr>
                <w:rFonts w:ascii="Times New Roman" w:eastAsia="Times New Roman" w:hAnsi="Times New Roman" w:cs="Times New Roman"/>
                <w:lang w:eastAsia="ru-RU"/>
              </w:rPr>
              <w:softHyphen/>
              <w:t xml:space="preserve">кону Джоуля - Ленца; </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назначения конденса</w:t>
            </w:r>
            <w:r w:rsidRPr="009F1E8B">
              <w:rPr>
                <w:rFonts w:ascii="Times New Roman" w:eastAsia="Times New Roman" w:hAnsi="Times New Roman" w:cs="Times New Roman"/>
                <w:lang w:eastAsia="ru-RU"/>
              </w:rPr>
              <w:softHyphen/>
              <w:t>торов в технике;</w:t>
            </w:r>
          </w:p>
          <w:p w:rsidR="009F1E8B" w:rsidRPr="009F1E8B" w:rsidRDefault="009F1E8B" w:rsidP="009F1E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способы увеличения и уменьшения емкости конденсатора;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электроемкость кон</w:t>
            </w:r>
            <w:r w:rsidRPr="009F1E8B">
              <w:rPr>
                <w:rFonts w:ascii="Times New Roman" w:eastAsia="Times New Roman" w:hAnsi="Times New Roman" w:cs="Times New Roman"/>
                <w:lang w:eastAsia="ru-RU"/>
              </w:rPr>
              <w:softHyphen/>
              <w:t>, работу, которую совершает</w:t>
            </w:r>
            <w:r w:rsidRPr="009F1E8B">
              <w:rPr>
                <w:rFonts w:ascii="Times New Roman" w:eastAsia="Times New Roman" w:hAnsi="Times New Roman" w:cs="Times New Roman"/>
                <w:lang w:eastAsia="ru-RU"/>
              </w:rPr>
              <w:br/>
              <w:t>электрическое поле конденсатора, энер</w:t>
            </w:r>
            <w:r w:rsidRPr="009F1E8B">
              <w:rPr>
                <w:rFonts w:ascii="Times New Roman" w:eastAsia="Times New Roman" w:hAnsi="Times New Roman" w:cs="Times New Roman"/>
                <w:lang w:eastAsia="ru-RU"/>
              </w:rPr>
              <w:softHyphen/>
              <w:t>гию конденсатора;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Решение задач. Подготовка к контрольной работе.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находить в таблице необходимые данные;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рассчитывать параметры электрической цепи по закону Ома.</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Контрольная работа №3 «Электриче</w:t>
            </w:r>
            <w:r w:rsidRPr="009F1E8B">
              <w:rPr>
                <w:rFonts w:ascii="Times New Roman" w:eastAsia="Times New Roman" w:hAnsi="Times New Roman" w:cs="Times New Roman"/>
                <w:sz w:val="24"/>
                <w:szCs w:val="24"/>
                <w:lang w:eastAsia="ar-SA"/>
              </w:rPr>
              <w:softHyphen/>
              <w:t>ские явления»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 применять знания к решению задач;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Лампа на</w:t>
            </w:r>
            <w:r w:rsidRPr="009F1E8B">
              <w:rPr>
                <w:rFonts w:ascii="Times New Roman" w:eastAsia="Times New Roman" w:hAnsi="Times New Roman" w:cs="Times New Roman"/>
                <w:sz w:val="24"/>
                <w:szCs w:val="24"/>
                <w:lang w:eastAsia="ar-SA"/>
              </w:rPr>
              <w:softHyphen/>
              <w:t>каливания. Элект</w:t>
            </w:r>
            <w:r w:rsidRPr="009F1E8B">
              <w:rPr>
                <w:rFonts w:ascii="Times New Roman" w:eastAsia="Times New Roman" w:hAnsi="Times New Roman" w:cs="Times New Roman"/>
                <w:sz w:val="24"/>
                <w:szCs w:val="24"/>
                <w:lang w:eastAsia="ar-SA"/>
              </w:rPr>
              <w:softHyphen/>
              <w:t>рические нагрева</w:t>
            </w:r>
            <w:r w:rsidRPr="009F1E8B">
              <w:rPr>
                <w:rFonts w:ascii="Times New Roman" w:eastAsia="Times New Roman" w:hAnsi="Times New Roman" w:cs="Times New Roman"/>
                <w:sz w:val="24"/>
                <w:szCs w:val="24"/>
                <w:lang w:eastAsia="ar-SA"/>
              </w:rPr>
              <w:softHyphen/>
              <w:t>тельные приборы. Короткое замыка</w:t>
            </w:r>
            <w:r w:rsidRPr="009F1E8B">
              <w:rPr>
                <w:rFonts w:ascii="Times New Roman" w:eastAsia="Times New Roman" w:hAnsi="Times New Roman" w:cs="Times New Roman"/>
                <w:sz w:val="24"/>
                <w:szCs w:val="24"/>
                <w:lang w:eastAsia="ar-SA"/>
              </w:rPr>
              <w:softHyphen/>
              <w:t>ние, предохрани</w:t>
            </w:r>
            <w:r w:rsidRPr="009F1E8B">
              <w:rPr>
                <w:rFonts w:ascii="Times New Roman" w:eastAsia="Times New Roman" w:hAnsi="Times New Roman" w:cs="Times New Roman"/>
                <w:sz w:val="24"/>
                <w:szCs w:val="24"/>
                <w:lang w:eastAsia="ar-SA"/>
              </w:rPr>
              <w:softHyphen/>
              <w:t>тели.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ar-SA"/>
              </w:rPr>
              <w:t>- различать по принципу действия лампы, используемые для освещения, предохранители в современных прибо</w:t>
            </w:r>
            <w:r w:rsidRPr="009F1E8B">
              <w:rPr>
                <w:rFonts w:ascii="Times New Roman" w:eastAsia="Times New Roman" w:hAnsi="Times New Roman" w:cs="Times New Roman"/>
                <w:lang w:eastAsia="ar-SA"/>
              </w:rPr>
              <w:softHyphen/>
              <w:t>рах;</w:t>
            </w:r>
          </w:p>
        </w:tc>
      </w:tr>
      <w:tr w:rsidR="009F1E8B" w:rsidRPr="009F1E8B" w:rsidTr="009F1E8B">
        <w:tc>
          <w:tcPr>
            <w:tcW w:w="10745" w:type="dxa"/>
            <w:gridSpan w:val="2"/>
          </w:tcPr>
          <w:p w:rsidR="009F1E8B" w:rsidRPr="009F1E8B" w:rsidRDefault="009F1E8B" w:rsidP="009F1E8B">
            <w:pPr>
              <w:adjustRightInd w:val="0"/>
              <w:spacing w:after="0" w:line="240" w:lineRule="auto"/>
              <w:jc w:val="center"/>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ru-RU"/>
              </w:rPr>
              <w:t>Электромагнитные явления (7 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Магнитное поле. Магнитное поле прямого тока. Магнитные линии.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выявлять связь между электриче</w:t>
            </w:r>
            <w:r w:rsidRPr="009F1E8B">
              <w:rPr>
                <w:rFonts w:ascii="Times New Roman" w:eastAsia="Times New Roman" w:hAnsi="Times New Roman" w:cs="Times New Roman"/>
                <w:lang w:eastAsia="ru-RU"/>
              </w:rPr>
              <w:softHyphen/>
              <w:t>ским током и магнитным полем;</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связь направления маг</w:t>
            </w:r>
            <w:r w:rsidRPr="009F1E8B">
              <w:rPr>
                <w:rFonts w:ascii="Times New Roman" w:eastAsia="Times New Roman" w:hAnsi="Times New Roman" w:cs="Times New Roman"/>
                <w:lang w:eastAsia="ru-RU"/>
              </w:rPr>
              <w:softHyphen/>
              <w:t>нитных линий магнитного поля тока с направлением тока в проводнике;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магнитных явле</w:t>
            </w:r>
            <w:r w:rsidRPr="009F1E8B">
              <w:rPr>
                <w:rFonts w:ascii="Times New Roman" w:eastAsia="Times New Roman" w:hAnsi="Times New Roman" w:cs="Times New Roman"/>
                <w:lang w:eastAsia="ru-RU"/>
              </w:rPr>
              <w:softHyphen/>
              <w:t>ний;</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Магнитное поле катушки с током. Лабораторная работа №9 «Сборка электро</w:t>
            </w:r>
            <w:r w:rsidRPr="009F1E8B">
              <w:rPr>
                <w:rFonts w:ascii="Times New Roman" w:eastAsia="Times New Roman" w:hAnsi="Times New Roman" w:cs="Times New Roman"/>
                <w:sz w:val="24"/>
                <w:szCs w:val="24"/>
                <w:lang w:eastAsia="ar-SA"/>
              </w:rPr>
              <w:softHyphen/>
              <w:t>магнита и испытание его действия»</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способы усиления магнит</w:t>
            </w:r>
            <w:r w:rsidRPr="009F1E8B">
              <w:rPr>
                <w:rFonts w:ascii="Times New Roman" w:eastAsia="Times New Roman" w:hAnsi="Times New Roman" w:cs="Times New Roman"/>
                <w:lang w:eastAsia="ru-RU"/>
              </w:rPr>
              <w:softHyphen/>
              <w:t>ного действия катушки с током;</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использования электромагнитов в технике и быту;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Постоянные магниты. Магнит</w:t>
            </w:r>
            <w:r w:rsidRPr="009F1E8B">
              <w:rPr>
                <w:rFonts w:ascii="Times New Roman" w:eastAsia="Times New Roman" w:hAnsi="Times New Roman" w:cs="Times New Roman"/>
                <w:sz w:val="24"/>
                <w:szCs w:val="24"/>
                <w:lang w:eastAsia="ar-SA"/>
              </w:rPr>
              <w:softHyphen/>
              <w:t>ное поле постоян</w:t>
            </w:r>
            <w:r w:rsidRPr="009F1E8B">
              <w:rPr>
                <w:rFonts w:ascii="Times New Roman" w:eastAsia="Times New Roman" w:hAnsi="Times New Roman" w:cs="Times New Roman"/>
                <w:sz w:val="24"/>
                <w:szCs w:val="24"/>
                <w:lang w:eastAsia="ar-SA"/>
              </w:rPr>
              <w:softHyphen/>
              <w:t>ных магнитов. Магнитное поле Земли.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возникновение магнит</w:t>
            </w:r>
            <w:r w:rsidRPr="009F1E8B">
              <w:rPr>
                <w:rFonts w:ascii="Times New Roman" w:eastAsia="Times New Roman" w:hAnsi="Times New Roman" w:cs="Times New Roman"/>
                <w:lang w:eastAsia="ru-RU"/>
              </w:rPr>
              <w:softHyphen/>
              <w:t>ных бурь, намагничивание железа;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получать картины магнитного поля полосового и дугообразного магнитов;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описывать опыты по намагничива</w:t>
            </w:r>
            <w:r w:rsidRPr="009F1E8B">
              <w:rPr>
                <w:rFonts w:ascii="Times New Roman" w:eastAsia="Times New Roman" w:hAnsi="Times New Roman" w:cs="Times New Roman"/>
                <w:lang w:eastAsia="ru-RU"/>
              </w:rPr>
              <w:softHyphen/>
              <w:t>нию веществ;</w:t>
            </w:r>
          </w:p>
        </w:tc>
      </w:tr>
      <w:tr w:rsidR="009F1E8B" w:rsidRPr="009F1E8B" w:rsidTr="009F1E8B">
        <w:trPr>
          <w:trHeight w:val="322"/>
        </w:trPr>
        <w:tc>
          <w:tcPr>
            <w:tcW w:w="3120"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t>Тема (раздел)</w:t>
            </w:r>
          </w:p>
        </w:tc>
        <w:tc>
          <w:tcPr>
            <w:tcW w:w="7625"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c>
          <w:tcPr>
            <w:tcW w:w="3120" w:type="dxa"/>
          </w:tcPr>
          <w:p w:rsidR="009F1E8B" w:rsidRPr="009F1E8B" w:rsidRDefault="009F1E8B" w:rsidP="009F1E8B">
            <w:pPr>
              <w:shd w:val="clear" w:color="auto" w:fill="FFFFFF"/>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Действие магнитного поля на проводник с то</w:t>
            </w:r>
            <w:r w:rsidRPr="009F1E8B">
              <w:rPr>
                <w:rFonts w:ascii="Times New Roman" w:eastAsia="Times New Roman" w:hAnsi="Times New Roman" w:cs="Times New Roman"/>
                <w:sz w:val="24"/>
                <w:szCs w:val="24"/>
                <w:lang w:eastAsia="ar-SA"/>
              </w:rPr>
              <w:softHyphen/>
              <w:t>ком. Электриче</w:t>
            </w:r>
            <w:r w:rsidRPr="009F1E8B">
              <w:rPr>
                <w:rFonts w:ascii="Times New Roman" w:eastAsia="Times New Roman" w:hAnsi="Times New Roman" w:cs="Times New Roman"/>
                <w:sz w:val="24"/>
                <w:szCs w:val="24"/>
                <w:lang w:eastAsia="ar-SA"/>
              </w:rPr>
              <w:softHyphen/>
              <w:t xml:space="preserve">ский двигатель. </w:t>
            </w:r>
          </w:p>
          <w:p w:rsidR="009F1E8B" w:rsidRPr="009F1E8B" w:rsidRDefault="009F1E8B" w:rsidP="009F1E8B">
            <w:pPr>
              <w:shd w:val="clear" w:color="auto" w:fill="FFFFFF"/>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ru-RU"/>
              </w:rPr>
              <w:lastRenderedPageBreak/>
              <w:t>Лабораторная работа №10 «Изучение электрического двигателя постоянного то</w:t>
            </w:r>
            <w:r w:rsidRPr="009F1E8B">
              <w:rPr>
                <w:rFonts w:ascii="Times New Roman" w:eastAsia="Times New Roman" w:hAnsi="Times New Roman" w:cs="Times New Roman"/>
                <w:sz w:val="24"/>
                <w:szCs w:val="24"/>
                <w:lang w:eastAsia="ru-RU"/>
              </w:rPr>
              <w:softHyphen/>
              <w:t>ка (на модели)»</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lastRenderedPageBreak/>
              <w:t>- объяснять принцип действия элект</w:t>
            </w:r>
            <w:r w:rsidRPr="009F1E8B">
              <w:rPr>
                <w:rFonts w:ascii="Times New Roman" w:eastAsia="Times New Roman" w:hAnsi="Times New Roman" w:cs="Times New Roman"/>
                <w:lang w:eastAsia="ru-RU"/>
              </w:rPr>
              <w:softHyphen/>
              <w:t>родвигателя и области его применения;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перечислять преимущества электро</w:t>
            </w:r>
            <w:r w:rsidRPr="009F1E8B">
              <w:rPr>
                <w:rFonts w:ascii="Times New Roman" w:eastAsia="Times New Roman" w:hAnsi="Times New Roman" w:cs="Times New Roman"/>
                <w:lang w:eastAsia="ru-RU"/>
              </w:rPr>
              <w:softHyphen/>
              <w:t>двигателей по сравнению с тепловыми;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собирать электрический двигатель постоянного тока (на модели);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основные детали элект</w:t>
            </w:r>
            <w:r w:rsidRPr="009F1E8B">
              <w:rPr>
                <w:rFonts w:ascii="Times New Roman" w:eastAsia="Times New Roman" w:hAnsi="Times New Roman" w:cs="Times New Roman"/>
                <w:lang w:eastAsia="ru-RU"/>
              </w:rPr>
              <w:softHyphen/>
              <w:t>рического двигателя постоянного тока;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c>
          <w:tcPr>
            <w:tcW w:w="10745" w:type="dxa"/>
            <w:gridSpan w:val="2"/>
          </w:tcPr>
          <w:p w:rsidR="009F1E8B" w:rsidRPr="009F1E8B" w:rsidRDefault="009F1E8B" w:rsidP="009F1E8B">
            <w:pPr>
              <w:adjustRightInd w:val="0"/>
              <w:spacing w:after="0" w:line="240" w:lineRule="auto"/>
              <w:jc w:val="center"/>
              <w:rPr>
                <w:rFonts w:ascii="Times New Roman" w:eastAsia="Times New Roman" w:hAnsi="Times New Roman" w:cs="Times New Roman"/>
                <w:sz w:val="24"/>
                <w:szCs w:val="24"/>
                <w:lang w:eastAsia="ru-RU"/>
              </w:rPr>
            </w:pPr>
            <w:r w:rsidRPr="009F1E8B">
              <w:rPr>
                <w:rFonts w:ascii="Times New Roman" w:eastAsia="Times New Roman" w:hAnsi="Times New Roman" w:cs="Times New Roman"/>
                <w:b/>
                <w:sz w:val="24"/>
                <w:szCs w:val="24"/>
                <w:lang w:eastAsia="ru-RU"/>
              </w:rPr>
              <w:lastRenderedPageBreak/>
              <w:t>Световые явления (9 ч)</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Источники света. Распростра</w:t>
            </w:r>
            <w:r w:rsidRPr="009F1E8B">
              <w:rPr>
                <w:rFonts w:ascii="Times New Roman" w:eastAsia="Times New Roman" w:hAnsi="Times New Roman" w:cs="Times New Roman"/>
                <w:sz w:val="24"/>
                <w:szCs w:val="24"/>
                <w:lang w:eastAsia="ar-SA"/>
              </w:rPr>
              <w:softHyphen/>
              <w:t>нение света.</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прямолинейное распрост</w:t>
            </w:r>
            <w:r w:rsidRPr="009F1E8B">
              <w:rPr>
                <w:rFonts w:ascii="Times New Roman" w:eastAsia="Times New Roman" w:hAnsi="Times New Roman" w:cs="Times New Roman"/>
                <w:lang w:eastAsia="ru-RU"/>
              </w:rPr>
              <w:softHyphen/>
              <w:t>ранение света;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образование тени и полу</w:t>
            </w:r>
            <w:r w:rsidRPr="009F1E8B">
              <w:rPr>
                <w:rFonts w:ascii="Times New Roman" w:eastAsia="Times New Roman" w:hAnsi="Times New Roman" w:cs="Times New Roman"/>
                <w:lang w:eastAsia="ru-RU"/>
              </w:rPr>
              <w:softHyphen/>
              <w:t>тени;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по получению тени и полутени;</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Отражение света. Закон отра</w:t>
            </w:r>
            <w:r w:rsidRPr="009F1E8B">
              <w:rPr>
                <w:rFonts w:ascii="Times New Roman" w:eastAsia="Times New Roman" w:hAnsi="Times New Roman" w:cs="Times New Roman"/>
                <w:sz w:val="24"/>
                <w:szCs w:val="24"/>
                <w:lang w:eastAsia="ar-SA"/>
              </w:rPr>
              <w:softHyphen/>
              <w:t>жения света.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отражение света;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по изучению зависимости угла отражения света от угла падения;</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Плоское зер</w:t>
            </w:r>
            <w:r w:rsidRPr="009F1E8B">
              <w:rPr>
                <w:rFonts w:ascii="Times New Roman" w:eastAsia="Times New Roman" w:hAnsi="Times New Roman" w:cs="Times New Roman"/>
                <w:sz w:val="24"/>
                <w:szCs w:val="24"/>
                <w:lang w:eastAsia="ar-SA"/>
              </w:rPr>
              <w:softHyphen/>
              <w:t>кало.</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закон отражения света при построении изображения в плоском зеркале;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строить изображение точки в пло</w:t>
            </w:r>
            <w:r w:rsidRPr="009F1E8B">
              <w:rPr>
                <w:rFonts w:ascii="Times New Roman" w:eastAsia="Times New Roman" w:hAnsi="Times New Roman" w:cs="Times New Roman"/>
                <w:lang w:eastAsia="ru-RU"/>
              </w:rPr>
              <w:softHyphen/>
              <w:t>ском зеркале;</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Преломле</w:t>
            </w:r>
            <w:r w:rsidRPr="009F1E8B">
              <w:rPr>
                <w:rFonts w:ascii="Times New Roman" w:eastAsia="Times New Roman" w:hAnsi="Times New Roman" w:cs="Times New Roman"/>
                <w:sz w:val="24"/>
                <w:szCs w:val="24"/>
                <w:lang w:eastAsia="ar-SA"/>
              </w:rPr>
              <w:softHyphen/>
              <w:t>ние света. Закон преломления света.</w:t>
            </w:r>
          </w:p>
        </w:tc>
        <w:tc>
          <w:tcPr>
            <w:tcW w:w="7625" w:type="dxa"/>
          </w:tcPr>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преломление света;</w:t>
            </w:r>
          </w:p>
          <w:p w:rsidR="009F1E8B" w:rsidRPr="009F1E8B" w:rsidRDefault="009F1E8B" w:rsidP="009F1E8B">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текстом учебника;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по преломлению света при пере</w:t>
            </w:r>
            <w:r w:rsidRPr="009F1E8B">
              <w:rPr>
                <w:rFonts w:ascii="Times New Roman" w:eastAsia="Times New Roman" w:hAnsi="Times New Roman" w:cs="Times New Roman"/>
                <w:lang w:eastAsia="ru-RU"/>
              </w:rPr>
              <w:softHyphen/>
              <w:t>ходе луча из воздуха в воду, делать вы</w:t>
            </w:r>
            <w:r w:rsidRPr="009F1E8B">
              <w:rPr>
                <w:rFonts w:ascii="Times New Roman" w:eastAsia="Times New Roman" w:hAnsi="Times New Roman" w:cs="Times New Roman"/>
                <w:lang w:eastAsia="ru-RU"/>
              </w:rPr>
              <w:softHyphen/>
              <w:t>воды;</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Линзы. Оптическая сила линзы.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линзы по внешнему виду;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какая из двух линз с раз</w:t>
            </w:r>
            <w:r w:rsidRPr="009F1E8B">
              <w:rPr>
                <w:rFonts w:ascii="Times New Roman" w:eastAsia="Times New Roman" w:hAnsi="Times New Roman" w:cs="Times New Roman"/>
                <w:lang w:eastAsia="ru-RU"/>
              </w:rPr>
              <w:softHyphen/>
              <w:t>ными фокусными расстояниями дает большее увеличение;</w:t>
            </w:r>
          </w:p>
        </w:tc>
      </w:tr>
      <w:tr w:rsidR="009F1E8B" w:rsidRPr="009F1E8B" w:rsidTr="009F1E8B">
        <w:trPr>
          <w:trHeight w:val="58"/>
        </w:trPr>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Изображе</w:t>
            </w:r>
            <w:r w:rsidRPr="009F1E8B">
              <w:rPr>
                <w:rFonts w:ascii="Times New Roman" w:eastAsia="Times New Roman" w:hAnsi="Times New Roman" w:cs="Times New Roman"/>
                <w:sz w:val="24"/>
                <w:szCs w:val="24"/>
                <w:lang w:eastAsia="ar-SA"/>
              </w:rPr>
              <w:softHyphen/>
              <w:t>ния, даваемые линзой.</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строить изображения, даваемые линзой (рассеивающей, собирающей) для случаев: </w:t>
            </w:r>
            <w:proofErr w:type="gramStart"/>
            <w:r w:rsidRPr="009F1E8B">
              <w:rPr>
                <w:rFonts w:ascii="Times New Roman" w:eastAsia="Times New Roman" w:hAnsi="Times New Roman" w:cs="Times New Roman"/>
                <w:i/>
                <w:iCs/>
                <w:lang w:val="en-US" w:eastAsia="ru-RU"/>
              </w:rPr>
              <w:t>F</w:t>
            </w:r>
            <w:r w:rsidRPr="009F1E8B">
              <w:rPr>
                <w:rFonts w:ascii="Times New Roman" w:eastAsia="Times New Roman" w:hAnsi="Times New Roman" w:cs="Times New Roman"/>
                <w:i/>
                <w:iCs/>
                <w:lang w:eastAsia="ru-RU"/>
              </w:rPr>
              <w:t>&gt;</w:t>
            </w:r>
            <w:r w:rsidRPr="009F1E8B">
              <w:rPr>
                <w:rFonts w:ascii="Times New Roman" w:eastAsia="Times New Roman" w:hAnsi="Times New Roman" w:cs="Times New Roman"/>
                <w:i/>
                <w:lang w:eastAsia="ru-RU"/>
              </w:rPr>
              <w:t>f</w:t>
            </w:r>
            <w:proofErr w:type="gramEnd"/>
            <w:r w:rsidRPr="009F1E8B">
              <w:rPr>
                <w:rFonts w:ascii="Times New Roman" w:eastAsia="Times New Roman" w:hAnsi="Times New Roman" w:cs="Times New Roman"/>
                <w:lang w:eastAsia="ru-RU"/>
              </w:rPr>
              <w:t xml:space="preserve">; </w:t>
            </w:r>
            <w:r w:rsidRPr="009F1E8B">
              <w:rPr>
                <w:rFonts w:ascii="Times New Roman" w:eastAsia="Times New Roman" w:hAnsi="Times New Roman" w:cs="Times New Roman"/>
                <w:i/>
                <w:iCs/>
                <w:lang w:eastAsia="ru-RU"/>
              </w:rPr>
              <w:t>2</w:t>
            </w:r>
            <w:r w:rsidRPr="009F1E8B">
              <w:rPr>
                <w:rFonts w:ascii="Times New Roman" w:eastAsia="Times New Roman" w:hAnsi="Times New Roman" w:cs="Times New Roman"/>
                <w:i/>
                <w:iCs/>
                <w:lang w:val="en-US" w:eastAsia="ru-RU"/>
              </w:rPr>
              <w:t>F</w:t>
            </w:r>
            <w:r w:rsidRPr="009F1E8B">
              <w:rPr>
                <w:rFonts w:ascii="Times New Roman" w:eastAsia="Times New Roman" w:hAnsi="Times New Roman" w:cs="Times New Roman"/>
                <w:i/>
                <w:iCs/>
                <w:lang w:eastAsia="ru-RU"/>
              </w:rPr>
              <w:t>&lt;</w:t>
            </w:r>
            <w:r w:rsidRPr="009F1E8B">
              <w:rPr>
                <w:rFonts w:ascii="Times New Roman" w:eastAsia="Times New Roman" w:hAnsi="Times New Roman" w:cs="Times New Roman"/>
                <w:i/>
                <w:iCs/>
                <w:lang w:val="en-US" w:eastAsia="ru-RU"/>
              </w:rPr>
              <w:t>f</w:t>
            </w:r>
            <w:r w:rsidRPr="009F1E8B">
              <w:rPr>
                <w:rFonts w:ascii="Times New Roman" w:eastAsia="Times New Roman" w:hAnsi="Times New Roman" w:cs="Times New Roman"/>
                <w:i/>
                <w:iCs/>
                <w:lang w:eastAsia="ru-RU"/>
              </w:rPr>
              <w:t xml:space="preserve">; </w:t>
            </w:r>
            <w:r w:rsidRPr="009F1E8B">
              <w:rPr>
                <w:rFonts w:ascii="Times New Roman" w:eastAsia="Times New Roman" w:hAnsi="Times New Roman" w:cs="Times New Roman"/>
                <w:i/>
                <w:iCs/>
                <w:lang w:val="en-US" w:eastAsia="ru-RU"/>
              </w:rPr>
              <w:t>F</w:t>
            </w:r>
            <w:r w:rsidRPr="009F1E8B">
              <w:rPr>
                <w:rFonts w:ascii="Times New Roman" w:eastAsia="Times New Roman" w:hAnsi="Times New Roman" w:cs="Times New Roman"/>
                <w:i/>
                <w:iCs/>
                <w:lang w:eastAsia="ru-RU"/>
              </w:rPr>
              <w:t>&lt;</w:t>
            </w:r>
            <w:r w:rsidRPr="009F1E8B">
              <w:rPr>
                <w:rFonts w:ascii="Times New Roman" w:eastAsia="Times New Roman" w:hAnsi="Times New Roman" w:cs="Times New Roman"/>
                <w:i/>
                <w:iCs/>
                <w:lang w:val="en-US" w:eastAsia="ru-RU"/>
              </w:rPr>
              <w:t>f</w:t>
            </w:r>
            <w:r w:rsidRPr="009F1E8B">
              <w:rPr>
                <w:rFonts w:ascii="Times New Roman" w:eastAsia="Times New Roman" w:hAnsi="Times New Roman" w:cs="Times New Roman"/>
                <w:i/>
                <w:iCs/>
                <w:lang w:eastAsia="ru-RU"/>
              </w:rPr>
              <w:t>&lt;2</w:t>
            </w:r>
            <w:r w:rsidRPr="009F1E8B">
              <w:rPr>
                <w:rFonts w:ascii="Times New Roman" w:eastAsia="Times New Roman" w:hAnsi="Times New Roman" w:cs="Times New Roman"/>
                <w:i/>
                <w:iCs/>
                <w:lang w:val="en-US" w:eastAsia="ru-RU"/>
              </w:rPr>
              <w:t>F</w:t>
            </w:r>
            <w:r w:rsidRPr="009F1E8B">
              <w:rPr>
                <w:rFonts w:ascii="Times New Roman" w:eastAsia="Times New Roman" w:hAnsi="Times New Roman" w:cs="Times New Roman"/>
                <w:i/>
                <w:iCs/>
                <w:lang w:eastAsia="ru-RU"/>
              </w:rPr>
              <w:t>;</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мнимое и действительное изображения;</w:t>
            </w:r>
          </w:p>
        </w:tc>
      </w:tr>
      <w:tr w:rsidR="009F1E8B" w:rsidRPr="009F1E8B" w:rsidTr="009F1E8B">
        <w:trPr>
          <w:trHeight w:val="58"/>
        </w:trPr>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Лабораторная работа № 11 «Получение изображения при помощи линзы»</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фокусное расстояние и оп</w:t>
            </w:r>
            <w:r w:rsidRPr="009F1E8B">
              <w:rPr>
                <w:rFonts w:ascii="Times New Roman" w:eastAsia="Times New Roman" w:hAnsi="Times New Roman" w:cs="Times New Roman"/>
                <w:lang w:eastAsia="ru-RU"/>
              </w:rPr>
              <w:softHyphen/>
              <w:t>тическую силу линзы;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полученные при помо</w:t>
            </w:r>
            <w:r w:rsidRPr="009F1E8B">
              <w:rPr>
                <w:rFonts w:ascii="Times New Roman" w:eastAsia="Times New Roman" w:hAnsi="Times New Roman" w:cs="Times New Roman"/>
                <w:lang w:eastAsia="ru-RU"/>
              </w:rPr>
              <w:softHyphen/>
              <w:t>щи линзы изображения, делать выводы, представлять результат в виде таблиц;</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rPr>
          <w:trHeight w:val="58"/>
        </w:trPr>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Решение задач. Подготовка к контрольной работе.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 на применение законов геометрической оптики;</w:t>
            </w:r>
          </w:p>
        </w:tc>
      </w:tr>
      <w:tr w:rsidR="009F1E8B" w:rsidRPr="009F1E8B" w:rsidTr="009F1E8B">
        <w:trPr>
          <w:trHeight w:val="58"/>
        </w:trPr>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Контрольная работа №4 «Законы отра</w:t>
            </w:r>
            <w:r w:rsidRPr="009F1E8B">
              <w:rPr>
                <w:rFonts w:ascii="Times New Roman" w:eastAsia="Times New Roman" w:hAnsi="Times New Roman" w:cs="Times New Roman"/>
                <w:sz w:val="24"/>
                <w:szCs w:val="24"/>
                <w:lang w:eastAsia="ar-SA"/>
              </w:rPr>
              <w:softHyphen/>
              <w:t>жения и преломления света»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rPr>
          <w:trHeight w:val="58"/>
        </w:trPr>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Глаз и зре</w:t>
            </w:r>
            <w:r w:rsidRPr="009F1E8B">
              <w:rPr>
                <w:rFonts w:ascii="Times New Roman" w:eastAsia="Times New Roman" w:hAnsi="Times New Roman" w:cs="Times New Roman"/>
                <w:sz w:val="24"/>
                <w:szCs w:val="24"/>
                <w:lang w:eastAsia="ar-SA"/>
              </w:rPr>
              <w:softHyphen/>
              <w:t>ние.</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восприятие изображения глазом человека;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применять </w:t>
            </w:r>
            <w:proofErr w:type="spellStart"/>
            <w:r w:rsidRPr="009F1E8B">
              <w:rPr>
                <w:rFonts w:ascii="Times New Roman" w:eastAsia="Times New Roman" w:hAnsi="Times New Roman" w:cs="Times New Roman"/>
                <w:lang w:eastAsia="ru-RU"/>
              </w:rPr>
              <w:t>межпредметные</w:t>
            </w:r>
            <w:proofErr w:type="spellEnd"/>
            <w:r w:rsidRPr="009F1E8B">
              <w:rPr>
                <w:rFonts w:ascii="Times New Roman" w:eastAsia="Times New Roman" w:hAnsi="Times New Roman" w:cs="Times New Roman"/>
                <w:lang w:eastAsia="ru-RU"/>
              </w:rPr>
              <w:t xml:space="preserve"> связи физики и биологии для объяснения вос</w:t>
            </w:r>
            <w:r w:rsidRPr="009F1E8B">
              <w:rPr>
                <w:rFonts w:ascii="Times New Roman" w:eastAsia="Times New Roman" w:hAnsi="Times New Roman" w:cs="Times New Roman"/>
                <w:lang w:eastAsia="ru-RU"/>
              </w:rPr>
              <w:softHyphen/>
              <w:t>приятия изображения;</w:t>
            </w:r>
          </w:p>
        </w:tc>
      </w:tr>
      <w:tr w:rsidR="009F1E8B" w:rsidRPr="009F1E8B" w:rsidTr="009F1E8B">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Видимое движение светил.</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находить Полярную звезду в созвез</w:t>
            </w:r>
            <w:r w:rsidRPr="009F1E8B">
              <w:rPr>
                <w:rFonts w:ascii="Times New Roman" w:eastAsia="Times New Roman" w:hAnsi="Times New Roman" w:cs="Times New Roman"/>
                <w:lang w:eastAsia="ru-RU"/>
              </w:rPr>
              <w:softHyphen/>
              <w:t>дии Большой Медведицы;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используя подвижную карту звезд</w:t>
            </w:r>
            <w:r w:rsidRPr="009F1E8B">
              <w:rPr>
                <w:rFonts w:ascii="Times New Roman" w:eastAsia="Times New Roman" w:hAnsi="Times New Roman" w:cs="Times New Roman"/>
                <w:lang w:eastAsia="ru-RU"/>
              </w:rPr>
              <w:softHyphen/>
              <w:t>ного неба, определять положение пла</w:t>
            </w:r>
            <w:r w:rsidRPr="009F1E8B">
              <w:rPr>
                <w:rFonts w:ascii="Times New Roman" w:eastAsia="Times New Roman" w:hAnsi="Times New Roman" w:cs="Times New Roman"/>
                <w:lang w:eastAsia="ru-RU"/>
              </w:rPr>
              <w:softHyphen/>
              <w:t>нет;</w:t>
            </w:r>
          </w:p>
        </w:tc>
      </w:tr>
      <w:tr w:rsidR="009F1E8B" w:rsidRPr="009F1E8B" w:rsidTr="009F1E8B">
        <w:trPr>
          <w:trHeight w:val="58"/>
        </w:trPr>
        <w:tc>
          <w:tcPr>
            <w:tcW w:w="3120" w:type="dxa"/>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ru-RU"/>
              </w:rPr>
            </w:pPr>
            <w:r w:rsidRPr="009F1E8B">
              <w:rPr>
                <w:rFonts w:ascii="Times New Roman" w:eastAsia="Times New Roman" w:hAnsi="Times New Roman" w:cs="Times New Roman"/>
                <w:sz w:val="24"/>
                <w:szCs w:val="24"/>
                <w:lang w:eastAsia="ar-SA"/>
              </w:rPr>
              <w:t>Повторение материала курса физики 8 класса.</w:t>
            </w:r>
          </w:p>
        </w:tc>
        <w:tc>
          <w:tcPr>
            <w:tcW w:w="7625" w:type="dxa"/>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демонстрировать презентации;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выступать с докладами и участвовать в их обсуждении;</w:t>
            </w:r>
          </w:p>
        </w:tc>
      </w:tr>
      <w:tr w:rsidR="009F1E8B" w:rsidRPr="009F1E8B" w:rsidTr="009F1E8B">
        <w:trPr>
          <w:trHeight w:val="58"/>
        </w:trPr>
        <w:tc>
          <w:tcPr>
            <w:tcW w:w="10745" w:type="dxa"/>
            <w:gridSpan w:val="2"/>
            <w:tcBorders>
              <w:top w:val="single" w:sz="4" w:space="0" w:color="000000"/>
              <w:left w:val="single" w:sz="4" w:space="0" w:color="000000"/>
              <w:bottom w:val="single" w:sz="4" w:space="0" w:color="000000"/>
              <w:right w:val="single" w:sz="4" w:space="0" w:color="000000"/>
            </w:tcBorders>
          </w:tcPr>
          <w:p w:rsid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t>9 класс</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ar-SA"/>
              </w:rPr>
            </w:pPr>
            <w:r w:rsidRPr="009F1E8B">
              <w:rPr>
                <w:rFonts w:ascii="Times New Roman" w:eastAsia="Times New Roman" w:hAnsi="Times New Roman" w:cs="Times New Roman"/>
                <w:b/>
                <w:sz w:val="28"/>
                <w:szCs w:val="28"/>
                <w:lang w:eastAsia="ar-SA"/>
              </w:rPr>
              <w:t>Тема (раздел</w:t>
            </w:r>
          </w:p>
        </w:tc>
        <w:tc>
          <w:tcPr>
            <w:tcW w:w="7625" w:type="dxa"/>
            <w:tcBorders>
              <w:top w:val="single" w:sz="4" w:space="0" w:color="000000"/>
              <w:left w:val="single" w:sz="4" w:space="0" w:color="000000"/>
              <w:bottom w:val="single" w:sz="4" w:space="0" w:color="000000"/>
              <w:right w:val="single" w:sz="4" w:space="0" w:color="000000"/>
            </w:tcBorders>
          </w:tcPr>
          <w:p w:rsid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
        </w:tc>
      </w:tr>
      <w:tr w:rsidR="009F1E8B" w:rsidRPr="009F1E8B" w:rsidTr="009F1E8B">
        <w:trPr>
          <w:trHeight w:val="58"/>
        </w:trPr>
        <w:tc>
          <w:tcPr>
            <w:tcW w:w="10745" w:type="dxa"/>
            <w:gridSpan w:val="2"/>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jc w:val="center"/>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ar-SA"/>
              </w:rPr>
              <w:t>Законы взаимодействия и движения тел (25ч)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Материаль</w:t>
            </w:r>
            <w:r w:rsidRPr="009F1E8B">
              <w:rPr>
                <w:rFonts w:ascii="Times New Roman" w:eastAsia="Times New Roman" w:hAnsi="Times New Roman" w:cs="Times New Roman"/>
                <w:sz w:val="24"/>
                <w:szCs w:val="24"/>
                <w:lang w:eastAsia="ar-SA"/>
              </w:rPr>
              <w:softHyphen/>
              <w:t>ная точка. Систе</w:t>
            </w:r>
            <w:r w:rsidRPr="009F1E8B">
              <w:rPr>
                <w:rFonts w:ascii="Times New Roman" w:eastAsia="Times New Roman" w:hAnsi="Times New Roman" w:cs="Times New Roman"/>
                <w:sz w:val="24"/>
                <w:szCs w:val="24"/>
                <w:lang w:eastAsia="ar-SA"/>
              </w:rPr>
              <w:softHyphen/>
              <w:t>ма отсчета.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и описывать прямолиней</w:t>
            </w:r>
            <w:r w:rsidRPr="009F1E8B">
              <w:rPr>
                <w:rFonts w:ascii="Times New Roman" w:eastAsia="Times New Roman" w:hAnsi="Times New Roman" w:cs="Times New Roman"/>
                <w:lang w:eastAsia="ru-RU"/>
              </w:rPr>
              <w:softHyphen/>
              <w:t>ное и равномерное движение тележки с капельницей;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по ленте со следами ка</w:t>
            </w:r>
            <w:r w:rsidRPr="009F1E8B">
              <w:rPr>
                <w:rFonts w:ascii="Times New Roman" w:eastAsia="Times New Roman" w:hAnsi="Times New Roman" w:cs="Times New Roman"/>
                <w:lang w:eastAsia="ru-RU"/>
              </w:rPr>
              <w:softHyphen/>
              <w:t>пель вид движения тележки, пройден</w:t>
            </w:r>
            <w:r w:rsidRPr="009F1E8B">
              <w:rPr>
                <w:rFonts w:ascii="Times New Roman" w:eastAsia="Times New Roman" w:hAnsi="Times New Roman" w:cs="Times New Roman"/>
                <w:lang w:eastAsia="ru-RU"/>
              </w:rPr>
              <w:softHyphen/>
              <w:t>ный ею путь и промежуток времени от начала движения до остановки;</w:t>
            </w:r>
          </w:p>
          <w:p w:rsid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обосновывать возможность замены тележки ее моделью – материальной точкой - для описания движения;</w:t>
            </w: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20"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Merge w:val="restart"/>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276"/>
        </w:trPr>
        <w:tc>
          <w:tcPr>
            <w:tcW w:w="3120"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eastAsia="ru-RU"/>
              </w:rPr>
            </w:pPr>
          </w:p>
        </w:tc>
        <w:tc>
          <w:tcPr>
            <w:tcW w:w="7625" w:type="dxa"/>
            <w:vMerge/>
          </w:tcPr>
          <w:p w:rsidR="009F1E8B" w:rsidRPr="009F1E8B" w:rsidRDefault="009F1E8B" w:rsidP="009F1E8B">
            <w:pPr>
              <w:adjustRightInd w:val="0"/>
              <w:spacing w:after="0" w:line="240" w:lineRule="auto"/>
              <w:jc w:val="both"/>
              <w:rPr>
                <w:rFonts w:ascii="Times New Roman" w:eastAsia="Times New Roman" w:hAnsi="Times New Roman" w:cs="Times New Roman"/>
                <w:sz w:val="24"/>
                <w:szCs w:val="24"/>
                <w:lang w:val="en-US" w:eastAsia="ru-RU"/>
              </w:rPr>
            </w:pP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Перемещение.</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в которых ко</w:t>
            </w:r>
            <w:r w:rsidRPr="009F1E8B">
              <w:rPr>
                <w:rFonts w:ascii="Times New Roman" w:eastAsia="Times New Roman" w:hAnsi="Times New Roman" w:cs="Times New Roman"/>
                <w:lang w:eastAsia="ru-RU"/>
              </w:rPr>
              <w:softHyphen/>
              <w:t>ординату движущегося тела в любой мо</w:t>
            </w:r>
            <w:r w:rsidRPr="009F1E8B">
              <w:rPr>
                <w:rFonts w:ascii="Times New Roman" w:eastAsia="Times New Roman" w:hAnsi="Times New Roman" w:cs="Times New Roman"/>
                <w:lang w:eastAsia="ru-RU"/>
              </w:rPr>
              <w:softHyphen/>
              <w:t>мент времени можно определить, зная его начальную координату и совершен</w:t>
            </w:r>
            <w:r w:rsidRPr="009F1E8B">
              <w:rPr>
                <w:rFonts w:ascii="Times New Roman" w:eastAsia="Times New Roman" w:hAnsi="Times New Roman" w:cs="Times New Roman"/>
                <w:lang w:eastAsia="ru-RU"/>
              </w:rPr>
              <w:softHyphen/>
              <w:t>ное им за данный промежуток времени перемещение, и нельзя, если вместо пе</w:t>
            </w:r>
            <w:r w:rsidRPr="009F1E8B">
              <w:rPr>
                <w:rFonts w:ascii="Times New Roman" w:eastAsia="Times New Roman" w:hAnsi="Times New Roman" w:cs="Times New Roman"/>
                <w:lang w:eastAsia="ru-RU"/>
              </w:rPr>
              <w:softHyphen/>
              <w:t>ремещения задан пройденный путь;</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Определение координаты дви</w:t>
            </w:r>
            <w:r w:rsidRPr="009F1E8B">
              <w:rPr>
                <w:rFonts w:ascii="Times New Roman" w:eastAsia="Times New Roman" w:hAnsi="Times New Roman" w:cs="Times New Roman"/>
                <w:sz w:val="24"/>
                <w:szCs w:val="24"/>
                <w:lang w:eastAsia="ar-SA"/>
              </w:rPr>
              <w:softHyphen/>
              <w:t>жущегося тела.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модули и проекции век</w:t>
            </w:r>
            <w:r w:rsidRPr="009F1E8B">
              <w:rPr>
                <w:rFonts w:ascii="Times New Roman" w:eastAsia="Times New Roman" w:hAnsi="Times New Roman" w:cs="Times New Roman"/>
                <w:lang w:eastAsia="ru-RU"/>
              </w:rPr>
              <w:softHyphen/>
              <w:t>торов на координатную ось;</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уравнение для определе</w:t>
            </w:r>
            <w:r w:rsidRPr="009F1E8B">
              <w:rPr>
                <w:rFonts w:ascii="Times New Roman" w:eastAsia="Times New Roman" w:hAnsi="Times New Roman" w:cs="Times New Roman"/>
                <w:lang w:eastAsia="ru-RU"/>
              </w:rPr>
              <w:softHyphen/>
              <w:t xml:space="preserve">ния координаты движущегося тела в векторной и скалярной </w:t>
            </w:r>
            <w:proofErr w:type="gramStart"/>
            <w:r w:rsidRPr="009F1E8B">
              <w:rPr>
                <w:rFonts w:ascii="Times New Roman" w:eastAsia="Times New Roman" w:hAnsi="Times New Roman" w:cs="Times New Roman"/>
                <w:lang w:eastAsia="ru-RU"/>
              </w:rPr>
              <w:t>форме,  использовать</w:t>
            </w:r>
            <w:proofErr w:type="gramEnd"/>
            <w:r w:rsidRPr="009F1E8B">
              <w:rPr>
                <w:rFonts w:ascii="Times New Roman" w:eastAsia="Times New Roman" w:hAnsi="Times New Roman" w:cs="Times New Roman"/>
                <w:lang w:eastAsia="ru-RU"/>
              </w:rPr>
              <w:t xml:space="preserve"> его для решения задач;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Прямоли</w:t>
            </w:r>
            <w:r w:rsidRPr="009F1E8B">
              <w:rPr>
                <w:rFonts w:ascii="Times New Roman" w:eastAsia="Times New Roman" w:hAnsi="Times New Roman" w:cs="Times New Roman"/>
                <w:sz w:val="24"/>
                <w:szCs w:val="24"/>
                <w:lang w:eastAsia="ar-SA"/>
              </w:rPr>
              <w:softHyphen/>
              <w:t>нейное равномерное движение.</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формулы: для нахожде</w:t>
            </w:r>
            <w:r w:rsidRPr="009F1E8B">
              <w:rPr>
                <w:rFonts w:ascii="Times New Roman" w:eastAsia="Times New Roman" w:hAnsi="Times New Roman" w:cs="Times New Roman"/>
                <w:lang w:eastAsia="ru-RU"/>
              </w:rPr>
              <w:softHyphen/>
              <w:t>ния проекции и модуля вектора переме</w:t>
            </w:r>
            <w:r w:rsidRPr="009F1E8B">
              <w:rPr>
                <w:rFonts w:ascii="Times New Roman" w:eastAsia="Times New Roman" w:hAnsi="Times New Roman" w:cs="Times New Roman"/>
                <w:lang w:eastAsia="ru-RU"/>
              </w:rPr>
              <w:softHyphen/>
              <w:t>щения тела, для вычисления координаты движущегося тела в любой заданный момент времени;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доказывать равенство модуля векто</w:t>
            </w:r>
            <w:r w:rsidRPr="009F1E8B">
              <w:rPr>
                <w:rFonts w:ascii="Times New Roman" w:eastAsia="Times New Roman" w:hAnsi="Times New Roman" w:cs="Times New Roman"/>
                <w:lang w:eastAsia="ru-RU"/>
              </w:rPr>
              <w:softHyphen/>
              <w:t>ра перемещения пройденному пути и площади под графиком скорости;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строить графики зависимости x = х(t);</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Прямолиней</w:t>
            </w:r>
            <w:r w:rsidRPr="009F1E8B">
              <w:rPr>
                <w:rFonts w:ascii="Times New Roman" w:eastAsia="Times New Roman" w:hAnsi="Times New Roman" w:cs="Times New Roman"/>
                <w:sz w:val="24"/>
                <w:szCs w:val="24"/>
                <w:lang w:eastAsia="ar-SA"/>
              </w:rPr>
              <w:softHyphen/>
              <w:t>ное равноускорен</w:t>
            </w:r>
            <w:r w:rsidRPr="009F1E8B">
              <w:rPr>
                <w:rFonts w:ascii="Times New Roman" w:eastAsia="Times New Roman" w:hAnsi="Times New Roman" w:cs="Times New Roman"/>
                <w:sz w:val="24"/>
                <w:szCs w:val="24"/>
                <w:lang w:eastAsia="ar-SA"/>
              </w:rPr>
              <w:softHyphen/>
              <w:t>ное движение. Ус</w:t>
            </w:r>
            <w:r w:rsidRPr="009F1E8B">
              <w:rPr>
                <w:rFonts w:ascii="Times New Roman" w:eastAsia="Times New Roman" w:hAnsi="Times New Roman" w:cs="Times New Roman"/>
                <w:sz w:val="24"/>
                <w:szCs w:val="24"/>
                <w:lang w:eastAsia="ar-SA"/>
              </w:rPr>
              <w:softHyphen/>
              <w:t>корение.</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физический смысл поня</w:t>
            </w:r>
            <w:r w:rsidRPr="009F1E8B">
              <w:rPr>
                <w:rFonts w:ascii="Times New Roman" w:eastAsia="Times New Roman" w:hAnsi="Times New Roman" w:cs="Times New Roman"/>
                <w:lang w:eastAsia="ru-RU"/>
              </w:rPr>
              <w:softHyphen/>
              <w:t>тий: мгновенная скорость, ускорение;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равноускорен</w:t>
            </w:r>
            <w:r w:rsidRPr="009F1E8B">
              <w:rPr>
                <w:rFonts w:ascii="Times New Roman" w:eastAsia="Times New Roman" w:hAnsi="Times New Roman" w:cs="Times New Roman"/>
                <w:lang w:eastAsia="ru-RU"/>
              </w:rPr>
              <w:softHyphen/>
              <w:t>ного движения;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формулу для определе</w:t>
            </w:r>
            <w:r w:rsidRPr="009F1E8B">
              <w:rPr>
                <w:rFonts w:ascii="Times New Roman" w:eastAsia="Times New Roman" w:hAnsi="Times New Roman" w:cs="Times New Roman"/>
                <w:lang w:eastAsia="ru-RU"/>
              </w:rPr>
              <w:softHyphen/>
              <w:t>ния ускорения в векторном виде и в ви</w:t>
            </w:r>
            <w:r w:rsidRPr="009F1E8B">
              <w:rPr>
                <w:rFonts w:ascii="Times New Roman" w:eastAsia="Times New Roman" w:hAnsi="Times New Roman" w:cs="Times New Roman"/>
                <w:lang w:eastAsia="ru-RU"/>
              </w:rPr>
              <w:softHyphen/>
              <w:t>де проекций на выбранную ось;</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формулу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а = (υ –υ</w:t>
            </w:r>
            <w:proofErr w:type="gramStart"/>
            <w:r w:rsidRPr="009F1E8B">
              <w:rPr>
                <w:rFonts w:ascii="Times New Roman" w:eastAsia="Times New Roman" w:hAnsi="Times New Roman" w:cs="Times New Roman"/>
                <w:lang w:eastAsia="ru-RU"/>
              </w:rPr>
              <w:t>0)/</w:t>
            </w:r>
            <w:proofErr w:type="gramEnd"/>
            <w:r w:rsidRPr="009F1E8B">
              <w:rPr>
                <w:rFonts w:ascii="Times New Roman" w:eastAsia="Times New Roman" w:hAnsi="Times New Roman" w:cs="Times New Roman"/>
                <w:lang w:eastAsia="ru-RU"/>
              </w:rPr>
              <w:t xml:space="preserve"> t</w:t>
            </w:r>
            <w:r>
              <w:rPr>
                <w:rFonts w:ascii="Times New Roman" w:eastAsia="Times New Roman" w:hAnsi="Times New Roman" w:cs="Times New Roman"/>
                <w:lang w:eastAsia="ru-RU"/>
              </w:rPr>
              <w:t xml:space="preserve"> </w:t>
            </w:r>
            <w:r w:rsidRPr="009F1E8B">
              <w:rPr>
                <w:rFonts w:ascii="Times New Roman" w:eastAsia="Times New Roman" w:hAnsi="Times New Roman" w:cs="Times New Roman"/>
                <w:lang w:eastAsia="ru-RU"/>
              </w:rPr>
              <w:t>для решения задач, выражать</w:t>
            </w:r>
            <w:r>
              <w:rPr>
                <w:rFonts w:ascii="Times New Roman" w:eastAsia="Times New Roman" w:hAnsi="Times New Roman" w:cs="Times New Roman"/>
                <w:lang w:eastAsia="ru-RU"/>
              </w:rPr>
              <w:t xml:space="preserve"> </w:t>
            </w:r>
            <w:r w:rsidRPr="009F1E8B">
              <w:rPr>
                <w:rFonts w:ascii="Times New Roman" w:eastAsia="Times New Roman" w:hAnsi="Times New Roman" w:cs="Times New Roman"/>
                <w:lang w:eastAsia="ru-RU"/>
              </w:rPr>
              <w:t>любую из входящих в них величин че</w:t>
            </w:r>
            <w:r w:rsidRPr="009F1E8B">
              <w:rPr>
                <w:rFonts w:ascii="Times New Roman" w:eastAsia="Times New Roman" w:hAnsi="Times New Roman" w:cs="Times New Roman"/>
                <w:lang w:eastAsia="ru-RU"/>
              </w:rPr>
              <w:softHyphen/>
              <w:t>рез остальные;</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Скорость пря</w:t>
            </w:r>
            <w:r w:rsidRPr="009F1E8B">
              <w:rPr>
                <w:rFonts w:ascii="Times New Roman" w:eastAsia="Times New Roman" w:hAnsi="Times New Roman" w:cs="Times New Roman"/>
                <w:sz w:val="24"/>
                <w:szCs w:val="24"/>
                <w:lang w:eastAsia="ar-SA"/>
              </w:rPr>
              <w:softHyphen/>
              <w:t>молинейного рав</w:t>
            </w:r>
            <w:r w:rsidRPr="009F1E8B">
              <w:rPr>
                <w:rFonts w:ascii="Times New Roman" w:eastAsia="Times New Roman" w:hAnsi="Times New Roman" w:cs="Times New Roman"/>
                <w:sz w:val="24"/>
                <w:szCs w:val="24"/>
                <w:lang w:eastAsia="ar-SA"/>
              </w:rPr>
              <w:softHyphen/>
              <w:t>ноускоренного движения. График скорости.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записывать формулы </w:t>
            </w:r>
          </w:p>
          <w:p w:rsidR="009F1E8B" w:rsidRPr="00CD13CF"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val="en-US" w:eastAsia="ru-RU"/>
              </w:rPr>
              <w:t>v</w:t>
            </w:r>
            <w:r w:rsidRPr="00CD13CF">
              <w:rPr>
                <w:rFonts w:ascii="Times New Roman" w:eastAsia="Times New Roman" w:hAnsi="Times New Roman" w:cs="Times New Roman"/>
                <w:lang w:eastAsia="ru-RU"/>
              </w:rPr>
              <w:t xml:space="preserve"> = </w:t>
            </w:r>
            <w:r w:rsidRPr="009F1E8B">
              <w:rPr>
                <w:rFonts w:ascii="Times New Roman" w:eastAsia="Times New Roman" w:hAnsi="Times New Roman" w:cs="Times New Roman"/>
                <w:lang w:val="en-US" w:eastAsia="ru-RU"/>
              </w:rPr>
              <w:t>v</w:t>
            </w:r>
            <w:r w:rsidRPr="00CD13CF">
              <w:rPr>
                <w:rFonts w:ascii="Times New Roman" w:eastAsia="Times New Roman" w:hAnsi="Times New Roman" w:cs="Times New Roman"/>
                <w:lang w:eastAsia="ru-RU"/>
              </w:rPr>
              <w:t xml:space="preserve">0 + </w:t>
            </w:r>
            <w:r w:rsidRPr="009F1E8B">
              <w:rPr>
                <w:rFonts w:ascii="Times New Roman" w:eastAsia="Times New Roman" w:hAnsi="Times New Roman" w:cs="Times New Roman"/>
                <w:lang w:val="en-US" w:eastAsia="ru-RU"/>
              </w:rPr>
              <w:t>at</w:t>
            </w:r>
            <w:r w:rsidRPr="00CD13CF">
              <w:rPr>
                <w:rFonts w:ascii="Times New Roman" w:eastAsia="Times New Roman" w:hAnsi="Times New Roman" w:cs="Times New Roman"/>
                <w:lang w:eastAsia="ru-RU"/>
              </w:rPr>
              <w:t xml:space="preserve">, </w:t>
            </w:r>
            <w:proofErr w:type="spellStart"/>
            <w:r w:rsidRPr="009F1E8B">
              <w:rPr>
                <w:rFonts w:ascii="Times New Roman" w:eastAsia="Times New Roman" w:hAnsi="Times New Roman" w:cs="Times New Roman"/>
                <w:lang w:val="en-US" w:eastAsia="ru-RU"/>
              </w:rPr>
              <w:t>vx</w:t>
            </w:r>
            <w:proofErr w:type="spellEnd"/>
            <w:r w:rsidRPr="00CD13CF">
              <w:rPr>
                <w:rFonts w:ascii="Times New Roman" w:eastAsia="Times New Roman" w:hAnsi="Times New Roman" w:cs="Times New Roman"/>
                <w:lang w:eastAsia="ru-RU"/>
              </w:rPr>
              <w:t xml:space="preserve"> = </w:t>
            </w:r>
            <w:r w:rsidRPr="009F1E8B">
              <w:rPr>
                <w:rFonts w:ascii="Times New Roman" w:eastAsia="Times New Roman" w:hAnsi="Times New Roman" w:cs="Times New Roman"/>
                <w:lang w:val="en-US" w:eastAsia="ru-RU"/>
              </w:rPr>
              <w:t>v</w:t>
            </w:r>
            <w:r w:rsidRPr="00CD13CF">
              <w:rPr>
                <w:rFonts w:ascii="Times New Roman" w:eastAsia="Times New Roman" w:hAnsi="Times New Roman" w:cs="Times New Roman"/>
                <w:lang w:eastAsia="ru-RU"/>
              </w:rPr>
              <w:t>0</w:t>
            </w:r>
            <w:r w:rsidRPr="009F1E8B">
              <w:rPr>
                <w:rFonts w:ascii="Times New Roman" w:eastAsia="Times New Roman" w:hAnsi="Times New Roman" w:cs="Times New Roman"/>
                <w:lang w:val="en-US" w:eastAsia="ru-RU"/>
              </w:rPr>
              <w:t>x</w:t>
            </w:r>
            <w:r w:rsidRPr="00CD13CF">
              <w:rPr>
                <w:rFonts w:ascii="Times New Roman" w:eastAsia="Times New Roman" w:hAnsi="Times New Roman" w:cs="Times New Roman"/>
                <w:lang w:eastAsia="ru-RU"/>
              </w:rPr>
              <w:t xml:space="preserve"> + </w:t>
            </w:r>
            <w:proofErr w:type="spellStart"/>
            <w:r w:rsidRPr="009F1E8B">
              <w:rPr>
                <w:rFonts w:ascii="Times New Roman" w:eastAsia="Times New Roman" w:hAnsi="Times New Roman" w:cs="Times New Roman"/>
                <w:lang w:val="en-US" w:eastAsia="ru-RU"/>
              </w:rPr>
              <w:t>axt</w:t>
            </w:r>
            <w:proofErr w:type="spellEnd"/>
            <w:r w:rsidRPr="00CD13CF">
              <w:rPr>
                <w:rFonts w:ascii="Times New Roman" w:eastAsia="Times New Roman" w:hAnsi="Times New Roman" w:cs="Times New Roman"/>
                <w:lang w:eastAsia="ru-RU"/>
              </w:rPr>
              <w:t xml:space="preserve">,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v = v0+ </w:t>
            </w:r>
            <w:proofErr w:type="spellStart"/>
            <w:r w:rsidRPr="009F1E8B">
              <w:rPr>
                <w:rFonts w:ascii="Times New Roman" w:eastAsia="Times New Roman" w:hAnsi="Times New Roman" w:cs="Times New Roman"/>
                <w:lang w:eastAsia="ru-RU"/>
              </w:rPr>
              <w:t>at</w:t>
            </w:r>
            <w:proofErr w:type="spellEnd"/>
            <w:r w:rsidRPr="009F1E8B">
              <w:rPr>
                <w:rFonts w:ascii="Times New Roman" w:eastAsia="Times New Roman" w:hAnsi="Times New Roman" w:cs="Times New Roman"/>
                <w:lang w:eastAsia="ru-RU"/>
              </w:rPr>
              <w:t xml:space="preserve">,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читать и стро</w:t>
            </w:r>
            <w:r w:rsidRPr="009F1E8B">
              <w:rPr>
                <w:rFonts w:ascii="Times New Roman" w:eastAsia="Times New Roman" w:hAnsi="Times New Roman" w:cs="Times New Roman"/>
                <w:lang w:eastAsia="ru-RU"/>
              </w:rPr>
              <w:softHyphen/>
              <w:t xml:space="preserve">ить графики зависимости </w:t>
            </w:r>
            <w:proofErr w:type="spellStart"/>
            <w:r w:rsidRPr="009F1E8B">
              <w:rPr>
                <w:rFonts w:ascii="Times New Roman" w:eastAsia="Times New Roman" w:hAnsi="Times New Roman" w:cs="Times New Roman"/>
                <w:lang w:eastAsia="ru-RU"/>
              </w:rPr>
              <w:t>vx</w:t>
            </w:r>
            <w:proofErr w:type="spellEnd"/>
            <w:r w:rsidRPr="009F1E8B">
              <w:rPr>
                <w:rFonts w:ascii="Times New Roman" w:eastAsia="Times New Roman" w:hAnsi="Times New Roman" w:cs="Times New Roman"/>
                <w:lang w:eastAsia="ru-RU"/>
              </w:rPr>
              <w:t xml:space="preserve"> = </w:t>
            </w:r>
            <w:proofErr w:type="spellStart"/>
            <w:r w:rsidRPr="009F1E8B">
              <w:rPr>
                <w:rFonts w:ascii="Times New Roman" w:eastAsia="Times New Roman" w:hAnsi="Times New Roman" w:cs="Times New Roman"/>
                <w:lang w:eastAsia="ru-RU"/>
              </w:rPr>
              <w:t>vx</w:t>
            </w:r>
            <w:proofErr w:type="spellEnd"/>
            <w:r w:rsidRPr="009F1E8B">
              <w:rPr>
                <w:rFonts w:ascii="Times New Roman" w:eastAsia="Times New Roman" w:hAnsi="Times New Roman" w:cs="Times New Roman"/>
                <w:lang w:eastAsia="ru-RU"/>
              </w:rPr>
              <w:t>(t);</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задачи с применением указанных фор</w:t>
            </w:r>
            <w:r w:rsidRPr="009F1E8B">
              <w:rPr>
                <w:rFonts w:ascii="Times New Roman" w:eastAsia="Times New Roman" w:hAnsi="Times New Roman" w:cs="Times New Roman"/>
                <w:lang w:eastAsia="ru-RU"/>
              </w:rPr>
              <w:softHyphen/>
              <w:t>мул;</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Перемещение при прямолиней</w:t>
            </w:r>
            <w:r w:rsidRPr="009F1E8B">
              <w:rPr>
                <w:rFonts w:ascii="Times New Roman" w:eastAsia="Times New Roman" w:hAnsi="Times New Roman" w:cs="Times New Roman"/>
                <w:sz w:val="24"/>
                <w:szCs w:val="24"/>
                <w:lang w:eastAsia="ar-SA"/>
              </w:rPr>
              <w:softHyphen/>
              <w:t>ном равноускорен</w:t>
            </w:r>
            <w:r w:rsidRPr="009F1E8B">
              <w:rPr>
                <w:rFonts w:ascii="Times New Roman" w:eastAsia="Times New Roman" w:hAnsi="Times New Roman" w:cs="Times New Roman"/>
                <w:sz w:val="24"/>
                <w:szCs w:val="24"/>
                <w:lang w:eastAsia="ar-SA"/>
              </w:rPr>
              <w:softHyphen/>
              <w:t>ном движении.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задачи с примене</w:t>
            </w:r>
            <w:r w:rsidRPr="009F1E8B">
              <w:rPr>
                <w:rFonts w:ascii="Times New Roman" w:eastAsia="Times New Roman" w:hAnsi="Times New Roman" w:cs="Times New Roman"/>
                <w:lang w:eastAsia="ru-RU"/>
              </w:rPr>
              <w:softHyphen/>
              <w:t>нием формулы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x </w:t>
            </w:r>
            <w:proofErr w:type="gramStart"/>
            <w:r w:rsidRPr="009F1E8B">
              <w:rPr>
                <w:rFonts w:ascii="Times New Roman" w:eastAsia="Times New Roman" w:hAnsi="Times New Roman" w:cs="Times New Roman"/>
                <w:lang w:eastAsia="ru-RU"/>
              </w:rPr>
              <w:t>=  v</w:t>
            </w:r>
            <w:proofErr w:type="gramEnd"/>
            <w:r w:rsidRPr="009F1E8B">
              <w:rPr>
                <w:rFonts w:ascii="Times New Roman" w:eastAsia="Times New Roman" w:hAnsi="Times New Roman" w:cs="Times New Roman"/>
                <w:lang w:eastAsia="ru-RU"/>
              </w:rPr>
              <w:t>0t  + at2/2;</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доказывать, что для прямолинейного равноускоренного движения уравнение</w:t>
            </w:r>
            <w:r w:rsidRPr="009F1E8B">
              <w:rPr>
                <w:rFonts w:ascii="Times New Roman" w:eastAsia="Times New Roman" w:hAnsi="Times New Roman" w:cs="Times New Roman"/>
                <w:lang w:eastAsia="ru-RU"/>
              </w:rPr>
              <w:br/>
              <w:t xml:space="preserve">х = х0 + </w:t>
            </w:r>
            <w:proofErr w:type="spellStart"/>
            <w:r w:rsidRPr="009F1E8B">
              <w:rPr>
                <w:rFonts w:ascii="Times New Roman" w:eastAsia="Times New Roman" w:hAnsi="Times New Roman" w:cs="Times New Roman"/>
                <w:lang w:eastAsia="ru-RU"/>
              </w:rPr>
              <w:t>sx</w:t>
            </w:r>
            <w:proofErr w:type="spellEnd"/>
            <w:r>
              <w:rPr>
                <w:rFonts w:ascii="Times New Roman" w:eastAsia="Times New Roman" w:hAnsi="Times New Roman" w:cs="Times New Roman"/>
                <w:lang w:eastAsia="ru-RU"/>
              </w:rPr>
              <w:t xml:space="preserve"> </w:t>
            </w:r>
            <w:r w:rsidRPr="009F1E8B">
              <w:rPr>
                <w:rFonts w:ascii="Times New Roman" w:eastAsia="Times New Roman" w:hAnsi="Times New Roman" w:cs="Times New Roman"/>
                <w:lang w:eastAsia="ru-RU"/>
              </w:rPr>
              <w:t>может быть преобразовано в уравнение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roofErr w:type="gramStart"/>
            <w:r w:rsidRPr="009F1E8B">
              <w:rPr>
                <w:rFonts w:ascii="Times New Roman" w:eastAsia="Times New Roman" w:hAnsi="Times New Roman" w:cs="Times New Roman"/>
                <w:lang w:eastAsia="ru-RU"/>
              </w:rPr>
              <w:t>х  =</w:t>
            </w:r>
            <w:proofErr w:type="gramEnd"/>
            <w:r w:rsidRPr="009F1E8B">
              <w:rPr>
                <w:rFonts w:ascii="Times New Roman" w:eastAsia="Times New Roman" w:hAnsi="Times New Roman" w:cs="Times New Roman"/>
                <w:lang w:eastAsia="ru-RU"/>
              </w:rPr>
              <w:t xml:space="preserve">  х0 + v0xt +at2/2;</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Решение задач.</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задачи;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1 «Исследование равноускоренного движения без началь</w:t>
            </w:r>
            <w:r w:rsidRPr="009F1E8B">
              <w:rPr>
                <w:rFonts w:ascii="Times New Roman" w:eastAsia="Times New Roman" w:hAnsi="Times New Roman" w:cs="Times New Roman"/>
                <w:sz w:val="24"/>
                <w:szCs w:val="24"/>
                <w:lang w:eastAsia="ar-SA"/>
              </w:rPr>
              <w:softHyphen/>
              <w:t>ной скорости»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пользуясь метрономом, определять промежуток времени от начала равноус</w:t>
            </w:r>
            <w:r w:rsidRPr="009F1E8B">
              <w:rPr>
                <w:rFonts w:ascii="Times New Roman" w:eastAsia="Times New Roman" w:hAnsi="Times New Roman" w:cs="Times New Roman"/>
                <w:lang w:eastAsia="ru-RU"/>
              </w:rPr>
              <w:softHyphen/>
              <w:t>коренного движения шарика до его остановки;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ускорение движения ша</w:t>
            </w:r>
            <w:r w:rsidRPr="009F1E8B">
              <w:rPr>
                <w:rFonts w:ascii="Times New Roman" w:eastAsia="Times New Roman" w:hAnsi="Times New Roman" w:cs="Times New Roman"/>
                <w:lang w:eastAsia="ru-RU"/>
              </w:rPr>
              <w:softHyphen/>
              <w:t>рика и его мгновенную скорость перед ударом о цилиндр;</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и вычислений в виде таблиц и графиков;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по графику определять скорость в</w:t>
            </w:r>
            <w:r>
              <w:rPr>
                <w:rFonts w:ascii="Times New Roman" w:eastAsia="Times New Roman" w:hAnsi="Times New Roman" w:cs="Times New Roman"/>
                <w:lang w:eastAsia="ru-RU"/>
              </w:rPr>
              <w:t xml:space="preserve"> </w:t>
            </w:r>
            <w:r w:rsidRPr="009F1E8B">
              <w:rPr>
                <w:rFonts w:ascii="Times New Roman" w:eastAsia="Times New Roman" w:hAnsi="Times New Roman" w:cs="Times New Roman"/>
                <w:lang w:eastAsia="ru-RU"/>
              </w:rPr>
              <w:t>за</w:t>
            </w:r>
            <w:r w:rsidRPr="009F1E8B">
              <w:rPr>
                <w:rFonts w:ascii="Times New Roman" w:eastAsia="Times New Roman" w:hAnsi="Times New Roman" w:cs="Times New Roman"/>
                <w:lang w:eastAsia="ru-RU"/>
              </w:rPr>
              <w:softHyphen/>
              <w:t>данный момент времени;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Относи</w:t>
            </w:r>
            <w:r w:rsidRPr="009F1E8B">
              <w:rPr>
                <w:rFonts w:ascii="Times New Roman" w:eastAsia="Times New Roman" w:hAnsi="Times New Roman" w:cs="Times New Roman"/>
                <w:sz w:val="24"/>
                <w:szCs w:val="24"/>
                <w:lang w:eastAsia="ar-SA"/>
              </w:rPr>
              <w:softHyphen/>
              <w:t>тельность движе</w:t>
            </w:r>
            <w:r w:rsidRPr="009F1E8B">
              <w:rPr>
                <w:rFonts w:ascii="Times New Roman" w:eastAsia="Times New Roman" w:hAnsi="Times New Roman" w:cs="Times New Roman"/>
                <w:sz w:val="24"/>
                <w:szCs w:val="24"/>
                <w:lang w:eastAsia="ar-SA"/>
              </w:rPr>
              <w:softHyphen/>
              <w:t>ния.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и описывать движение маятника в двух системах отсчета, одна из которых связана с землей, а другая с лентой, движущейся равномерно отно</w:t>
            </w:r>
            <w:r w:rsidRPr="009F1E8B">
              <w:rPr>
                <w:rFonts w:ascii="Times New Roman" w:eastAsia="Times New Roman" w:hAnsi="Times New Roman" w:cs="Times New Roman"/>
                <w:lang w:eastAsia="ru-RU"/>
              </w:rPr>
              <w:softHyphen/>
              <w:t>сительно земли;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траектории, пути, пере</w:t>
            </w:r>
            <w:r w:rsidRPr="009F1E8B">
              <w:rPr>
                <w:rFonts w:ascii="Times New Roman" w:eastAsia="Times New Roman" w:hAnsi="Times New Roman" w:cs="Times New Roman"/>
                <w:lang w:eastAsia="ru-RU"/>
              </w:rPr>
              <w:softHyphen/>
              <w:t>мещения, скорости маятника в указан</w:t>
            </w:r>
            <w:r w:rsidRPr="009F1E8B">
              <w:rPr>
                <w:rFonts w:ascii="Times New Roman" w:eastAsia="Times New Roman" w:hAnsi="Times New Roman" w:cs="Times New Roman"/>
                <w:lang w:eastAsia="ru-RU"/>
              </w:rPr>
              <w:softHyphen/>
              <w:t>ных системах отсчета;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поясняющие относительность движения;</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Инерциальные системы от</w:t>
            </w:r>
            <w:r w:rsidRPr="009F1E8B">
              <w:rPr>
                <w:rFonts w:ascii="Times New Roman" w:eastAsia="Times New Roman" w:hAnsi="Times New Roman" w:cs="Times New Roman"/>
                <w:sz w:val="24"/>
                <w:szCs w:val="24"/>
                <w:lang w:eastAsia="ar-SA"/>
              </w:rPr>
              <w:softHyphen/>
              <w:t>счета. Первый за</w:t>
            </w:r>
            <w:r w:rsidRPr="009F1E8B">
              <w:rPr>
                <w:rFonts w:ascii="Times New Roman" w:eastAsia="Times New Roman" w:hAnsi="Times New Roman" w:cs="Times New Roman"/>
                <w:sz w:val="24"/>
                <w:szCs w:val="24"/>
                <w:lang w:eastAsia="ar-SA"/>
              </w:rPr>
              <w:softHyphen/>
              <w:t>кон Ньютона. Второй за</w:t>
            </w:r>
            <w:r w:rsidRPr="009F1E8B">
              <w:rPr>
                <w:rFonts w:ascii="Times New Roman" w:eastAsia="Times New Roman" w:hAnsi="Times New Roman" w:cs="Times New Roman"/>
                <w:sz w:val="24"/>
                <w:szCs w:val="24"/>
                <w:lang w:eastAsia="ar-SA"/>
              </w:rPr>
              <w:softHyphen/>
              <w:t>кон Ньютона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проявление инерции;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проявления</w:t>
            </w:r>
            <w:r>
              <w:rPr>
                <w:rFonts w:ascii="Times New Roman" w:eastAsia="Times New Roman" w:hAnsi="Times New Roman" w:cs="Times New Roman"/>
                <w:lang w:eastAsia="ru-RU"/>
              </w:rPr>
              <w:t xml:space="preserve"> </w:t>
            </w:r>
            <w:r w:rsidRPr="009F1E8B">
              <w:rPr>
                <w:rFonts w:ascii="Times New Roman" w:eastAsia="Times New Roman" w:hAnsi="Times New Roman" w:cs="Times New Roman"/>
                <w:lang w:eastAsia="ru-RU"/>
              </w:rPr>
              <w:t>инерции;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решать качественные задачи на </w:t>
            </w:r>
            <w:proofErr w:type="gramStart"/>
            <w:r w:rsidRPr="009F1E8B">
              <w:rPr>
                <w:rFonts w:ascii="Times New Roman" w:eastAsia="Times New Roman" w:hAnsi="Times New Roman" w:cs="Times New Roman"/>
                <w:lang w:eastAsia="ru-RU"/>
              </w:rPr>
              <w:t>при</w:t>
            </w:r>
            <w:r w:rsidRPr="009F1E8B">
              <w:rPr>
                <w:rFonts w:ascii="Times New Roman" w:eastAsia="Times New Roman" w:hAnsi="Times New Roman" w:cs="Times New Roman"/>
                <w:lang w:eastAsia="ru-RU"/>
              </w:rPr>
              <w:softHyphen/>
              <w:t>менение  1</w:t>
            </w:r>
            <w:proofErr w:type="gramEnd"/>
            <w:r w:rsidRPr="009F1E8B">
              <w:rPr>
                <w:rFonts w:ascii="Times New Roman" w:eastAsia="Times New Roman" w:hAnsi="Times New Roman" w:cs="Times New Roman"/>
                <w:lang w:eastAsia="ru-RU"/>
              </w:rPr>
              <w:t>, 2 законов  Ньютона;</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Третий за</w:t>
            </w:r>
            <w:r w:rsidRPr="009F1E8B">
              <w:rPr>
                <w:rFonts w:ascii="Times New Roman" w:eastAsia="Times New Roman" w:hAnsi="Times New Roman" w:cs="Times New Roman"/>
                <w:sz w:val="24"/>
                <w:szCs w:val="24"/>
                <w:lang w:eastAsia="ar-SA"/>
              </w:rPr>
              <w:softHyphen/>
              <w:t>кон Ньютона.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описывать и объяснять опыты, иллюстрирующие справедли</w:t>
            </w:r>
            <w:r w:rsidRPr="009F1E8B">
              <w:rPr>
                <w:rFonts w:ascii="Times New Roman" w:eastAsia="Times New Roman" w:hAnsi="Times New Roman" w:cs="Times New Roman"/>
                <w:lang w:eastAsia="ru-RU"/>
              </w:rPr>
              <w:softHyphen/>
              <w:t>вость третьего закона Ньютона;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третий закон Ньютона в виде формулы;</w:t>
            </w:r>
          </w:p>
          <w:p w:rsid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w:t>
            </w:r>
            <w:r w:rsidRPr="009F1E8B">
              <w:rPr>
                <w:rFonts w:ascii="Times New Roman" w:eastAsia="Times New Roman" w:hAnsi="Times New Roman" w:cs="Times New Roman"/>
                <w:lang w:eastAsia="ru-RU"/>
              </w:rPr>
              <w:softHyphen/>
              <w:t>дачи на применение этого закона;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20"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Подготовка к контрольной работе. Решение задач.</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решать расчетные и качественные </w:t>
            </w:r>
            <w:proofErr w:type="gramStart"/>
            <w:r w:rsidRPr="009F1E8B">
              <w:rPr>
                <w:rFonts w:ascii="Times New Roman" w:eastAsia="Times New Roman" w:hAnsi="Times New Roman" w:cs="Times New Roman"/>
                <w:lang w:eastAsia="ru-RU"/>
              </w:rPr>
              <w:t>задачи  на</w:t>
            </w:r>
            <w:proofErr w:type="gramEnd"/>
            <w:r w:rsidRPr="009F1E8B">
              <w:rPr>
                <w:rFonts w:ascii="Times New Roman" w:eastAsia="Times New Roman" w:hAnsi="Times New Roman" w:cs="Times New Roman"/>
                <w:lang w:eastAsia="ru-RU"/>
              </w:rPr>
              <w:t xml:space="preserve"> применение законов Ньютона </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Контрольная работа № 1 по теме «Основы кинематики»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Свободное падение тел.</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падение одних и тех же тел в воздухе и в разреженном про</w:t>
            </w:r>
            <w:r w:rsidRPr="009F1E8B">
              <w:rPr>
                <w:rFonts w:ascii="Times New Roman" w:eastAsia="Times New Roman" w:hAnsi="Times New Roman" w:cs="Times New Roman"/>
                <w:lang w:eastAsia="ru-RU"/>
              </w:rPr>
              <w:softHyphen/>
              <w:t>странстве;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делать вывод о движении тел с одина</w:t>
            </w:r>
            <w:r w:rsidRPr="009F1E8B">
              <w:rPr>
                <w:rFonts w:ascii="Times New Roman" w:eastAsia="Times New Roman" w:hAnsi="Times New Roman" w:cs="Times New Roman"/>
                <w:lang w:eastAsia="ru-RU"/>
              </w:rPr>
              <w:softHyphen/>
              <w:t>ковым ускорением при действии на них только силы тяжести;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Движение тела, брошенного вертикально вверх. Невесо</w:t>
            </w:r>
            <w:r w:rsidRPr="009F1E8B">
              <w:rPr>
                <w:rFonts w:ascii="Times New Roman" w:eastAsia="Times New Roman" w:hAnsi="Times New Roman" w:cs="Times New Roman"/>
                <w:sz w:val="24"/>
                <w:szCs w:val="24"/>
                <w:lang w:eastAsia="ar-SA"/>
              </w:rPr>
              <w:softHyphen/>
              <w:t xml:space="preserve">мость. </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опыты, свидетельствую</w:t>
            </w:r>
            <w:r w:rsidRPr="009F1E8B">
              <w:rPr>
                <w:rFonts w:ascii="Times New Roman" w:eastAsia="Times New Roman" w:hAnsi="Times New Roman" w:cs="Times New Roman"/>
                <w:lang w:eastAsia="ru-RU"/>
              </w:rPr>
              <w:softHyphen/>
              <w:t>щие о состоянии невесомости тел;</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сделать вывод об условиях, при кото</w:t>
            </w:r>
            <w:r w:rsidRPr="009F1E8B">
              <w:rPr>
                <w:rFonts w:ascii="Times New Roman" w:eastAsia="Times New Roman" w:hAnsi="Times New Roman" w:cs="Times New Roman"/>
                <w:lang w:eastAsia="ru-RU"/>
              </w:rPr>
              <w:softHyphen/>
              <w:t>рых тела находятся в состоянии невесо</w:t>
            </w:r>
            <w:r w:rsidRPr="009F1E8B">
              <w:rPr>
                <w:rFonts w:ascii="Times New Roman" w:eastAsia="Times New Roman" w:hAnsi="Times New Roman" w:cs="Times New Roman"/>
                <w:lang w:eastAsia="ru-RU"/>
              </w:rPr>
              <w:softHyphen/>
              <w:t>мости;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ускорение свободного паде</w:t>
            </w:r>
            <w:r w:rsidRPr="009F1E8B">
              <w:rPr>
                <w:rFonts w:ascii="Times New Roman" w:eastAsia="Times New Roman" w:hAnsi="Times New Roman" w:cs="Times New Roman"/>
                <w:lang w:eastAsia="ru-RU"/>
              </w:rPr>
              <w:softHyphen/>
              <w:t>ния;</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2 «Измерение ус</w:t>
            </w:r>
            <w:r w:rsidRPr="009F1E8B">
              <w:rPr>
                <w:rFonts w:ascii="Times New Roman" w:eastAsia="Times New Roman" w:hAnsi="Times New Roman" w:cs="Times New Roman"/>
                <w:sz w:val="24"/>
                <w:szCs w:val="24"/>
                <w:lang w:eastAsia="ar-SA"/>
              </w:rPr>
              <w:softHyphen/>
              <w:t>корения свободного падения»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ускорение свободного паде</w:t>
            </w:r>
            <w:r w:rsidRPr="009F1E8B">
              <w:rPr>
                <w:rFonts w:ascii="Times New Roman" w:eastAsia="Times New Roman" w:hAnsi="Times New Roman" w:cs="Times New Roman"/>
                <w:lang w:eastAsia="ru-RU"/>
              </w:rPr>
              <w:softHyphen/>
              <w:t>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 определять ускорение свободного </w:t>
            </w:r>
            <w:proofErr w:type="gramStart"/>
            <w:r w:rsidRPr="009F1E8B">
              <w:rPr>
                <w:rFonts w:ascii="Times New Roman" w:eastAsia="Times New Roman" w:hAnsi="Times New Roman" w:cs="Times New Roman"/>
                <w:lang w:eastAsia="ru-RU"/>
              </w:rPr>
              <w:t>падения  ша</w:t>
            </w:r>
            <w:r w:rsidRPr="009F1E8B">
              <w:rPr>
                <w:rFonts w:ascii="Times New Roman" w:eastAsia="Times New Roman" w:hAnsi="Times New Roman" w:cs="Times New Roman"/>
                <w:lang w:eastAsia="ru-RU"/>
              </w:rPr>
              <w:softHyphen/>
              <w:t>рика</w:t>
            </w:r>
            <w:proofErr w:type="gramEnd"/>
            <w:r w:rsidRPr="009F1E8B">
              <w:rPr>
                <w:rFonts w:ascii="Times New Roman" w:eastAsia="Times New Roman" w:hAnsi="Times New Roman" w:cs="Times New Roman"/>
                <w:lang w:eastAsia="ru-RU"/>
              </w:rPr>
              <w:t xml:space="preserve">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и вычислений в виде таблиц и графиков;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Закон все</w:t>
            </w:r>
            <w:r w:rsidRPr="009F1E8B">
              <w:rPr>
                <w:rFonts w:ascii="Times New Roman" w:eastAsia="Times New Roman" w:hAnsi="Times New Roman" w:cs="Times New Roman"/>
                <w:sz w:val="24"/>
                <w:szCs w:val="24"/>
                <w:lang w:eastAsia="ar-SA"/>
              </w:rPr>
              <w:softHyphen/>
              <w:t>мирного тяготе</w:t>
            </w:r>
            <w:r w:rsidRPr="009F1E8B">
              <w:rPr>
                <w:rFonts w:ascii="Times New Roman" w:eastAsia="Times New Roman" w:hAnsi="Times New Roman" w:cs="Times New Roman"/>
                <w:sz w:val="24"/>
                <w:szCs w:val="24"/>
                <w:lang w:eastAsia="ar-SA"/>
              </w:rPr>
              <w:softHyphen/>
              <w:t>ния.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закон всемирного тяготе</w:t>
            </w:r>
            <w:r w:rsidRPr="009F1E8B">
              <w:rPr>
                <w:rFonts w:ascii="Times New Roman" w:eastAsia="Times New Roman" w:hAnsi="Times New Roman" w:cs="Times New Roman"/>
                <w:lang w:eastAsia="ru-RU"/>
              </w:rPr>
              <w:softHyphen/>
              <w:t>ния в виде математического уравнения;</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Решение задач. </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задачи;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Ускорение свободного паде</w:t>
            </w:r>
            <w:r w:rsidRPr="009F1E8B">
              <w:rPr>
                <w:rFonts w:ascii="Times New Roman" w:eastAsia="Times New Roman" w:hAnsi="Times New Roman" w:cs="Times New Roman"/>
                <w:sz w:val="24"/>
                <w:szCs w:val="24"/>
                <w:lang w:eastAsia="ar-SA"/>
              </w:rPr>
              <w:softHyphen/>
              <w:t>ния на Земле и других небесных телах.</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 закона всемирного тяготения</w:t>
            </w:r>
            <w:r>
              <w:rPr>
                <w:rFonts w:ascii="Times New Roman" w:eastAsia="Times New Roman" w:hAnsi="Times New Roman" w:cs="Times New Roman"/>
                <w:lang w:eastAsia="ru-RU"/>
              </w:rPr>
              <w:t xml:space="preserve"> </w:t>
            </w:r>
            <w:r w:rsidRPr="009F1E8B">
              <w:rPr>
                <w:rFonts w:ascii="Times New Roman" w:eastAsia="Times New Roman" w:hAnsi="Times New Roman" w:cs="Times New Roman"/>
                <w:lang w:eastAsia="ru-RU"/>
              </w:rPr>
              <w:t xml:space="preserve">выводить </w:t>
            </w:r>
            <w:proofErr w:type="gramStart"/>
            <w:r w:rsidRPr="009F1E8B">
              <w:rPr>
                <w:rFonts w:ascii="Times New Roman" w:eastAsia="Times New Roman" w:hAnsi="Times New Roman" w:cs="Times New Roman"/>
                <w:lang w:eastAsia="ru-RU"/>
              </w:rPr>
              <w:t>формулу  для</w:t>
            </w:r>
            <w:proofErr w:type="gramEnd"/>
            <w:r w:rsidRPr="009F1E8B">
              <w:rPr>
                <w:rFonts w:ascii="Times New Roman" w:eastAsia="Times New Roman" w:hAnsi="Times New Roman" w:cs="Times New Roman"/>
                <w:lang w:eastAsia="ru-RU"/>
              </w:rPr>
              <w:t xml:space="preserve"> расчёта ускорения свободного падения; </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Прямоли</w:t>
            </w:r>
            <w:r w:rsidRPr="009F1E8B">
              <w:rPr>
                <w:rFonts w:ascii="Times New Roman" w:eastAsia="Times New Roman" w:hAnsi="Times New Roman" w:cs="Times New Roman"/>
                <w:sz w:val="24"/>
                <w:szCs w:val="24"/>
                <w:lang w:eastAsia="ar-SA"/>
              </w:rPr>
              <w:softHyphen/>
              <w:t>нейное и криволинейное движение. Движение тела по окружности с пос</w:t>
            </w:r>
            <w:r w:rsidRPr="009F1E8B">
              <w:rPr>
                <w:rFonts w:ascii="Times New Roman" w:eastAsia="Times New Roman" w:hAnsi="Times New Roman" w:cs="Times New Roman"/>
                <w:sz w:val="24"/>
                <w:szCs w:val="24"/>
                <w:lang w:eastAsia="ar-SA"/>
              </w:rPr>
              <w:softHyphen/>
              <w:t>тоянной по моду</w:t>
            </w:r>
            <w:r w:rsidRPr="009F1E8B">
              <w:rPr>
                <w:rFonts w:ascii="Times New Roman" w:eastAsia="Times New Roman" w:hAnsi="Times New Roman" w:cs="Times New Roman"/>
                <w:sz w:val="24"/>
                <w:szCs w:val="24"/>
                <w:lang w:eastAsia="ar-SA"/>
              </w:rPr>
              <w:softHyphen/>
              <w:t>лю скоростью.</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прямолинейно</w:t>
            </w:r>
            <w:r w:rsidRPr="009F1E8B">
              <w:rPr>
                <w:rFonts w:ascii="Times New Roman" w:eastAsia="Times New Roman" w:hAnsi="Times New Roman" w:cs="Times New Roman"/>
                <w:lang w:eastAsia="ru-RU"/>
              </w:rPr>
              <w:softHyphen/>
              <w:t>го и криволинейного движения тел;</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условия, при которых тела движутся прямолинейно или криволи</w:t>
            </w:r>
            <w:r w:rsidRPr="009F1E8B">
              <w:rPr>
                <w:rFonts w:ascii="Times New Roman" w:eastAsia="Times New Roman" w:hAnsi="Times New Roman" w:cs="Times New Roman"/>
                <w:lang w:eastAsia="ru-RU"/>
              </w:rPr>
              <w:softHyphen/>
              <w:t>нейно;</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вычислять модуль центростреми</w:t>
            </w:r>
            <w:r w:rsidRPr="009F1E8B">
              <w:rPr>
                <w:rFonts w:ascii="Times New Roman" w:eastAsia="Times New Roman" w:hAnsi="Times New Roman" w:cs="Times New Roman"/>
                <w:lang w:eastAsia="ru-RU"/>
              </w:rPr>
              <w:softHyphen/>
              <w:t>тельного ускорения по формуле      а = υ2/R;</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Решение задач </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задачи;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слушать отчет о результатах выпол</w:t>
            </w:r>
            <w:r w:rsidRPr="009F1E8B">
              <w:rPr>
                <w:rFonts w:ascii="Times New Roman" w:eastAsia="Times New Roman" w:hAnsi="Times New Roman" w:cs="Times New Roman"/>
                <w:lang w:eastAsia="ru-RU"/>
              </w:rPr>
              <w:softHyphen/>
              <w:t>нения задания-проекта «Эксперимен</w:t>
            </w:r>
            <w:r w:rsidRPr="009F1E8B">
              <w:rPr>
                <w:rFonts w:ascii="Times New Roman" w:eastAsia="Times New Roman" w:hAnsi="Times New Roman" w:cs="Times New Roman"/>
                <w:lang w:eastAsia="ru-RU"/>
              </w:rPr>
              <w:softHyphen/>
              <w:t>тальное подтверждение справедливости</w:t>
            </w:r>
            <w:r w:rsidRPr="009F1E8B">
              <w:rPr>
                <w:rFonts w:ascii="Times New Roman" w:eastAsia="Times New Roman" w:hAnsi="Times New Roman" w:cs="Times New Roman"/>
                <w:lang w:eastAsia="ru-RU"/>
              </w:rPr>
              <w:br/>
              <w:t>условия криволинейного движения тел»;</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слушать доклад «Искусственные спутники Земли», задавать вопросы и принимать участие в обсуждении темы;</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Импульс тела. Закон сохра</w:t>
            </w:r>
            <w:r w:rsidRPr="009F1E8B">
              <w:rPr>
                <w:rFonts w:ascii="Times New Roman" w:eastAsia="Times New Roman" w:hAnsi="Times New Roman" w:cs="Times New Roman"/>
                <w:sz w:val="24"/>
                <w:szCs w:val="24"/>
                <w:lang w:eastAsia="ar-SA"/>
              </w:rPr>
              <w:softHyphen/>
              <w:t>нения импульса.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давать определение импульса тела, знать его единицу;</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какая система тел назы</w:t>
            </w:r>
            <w:r w:rsidRPr="009F1E8B">
              <w:rPr>
                <w:rFonts w:ascii="Times New Roman" w:eastAsia="Times New Roman" w:hAnsi="Times New Roman" w:cs="Times New Roman"/>
                <w:lang w:eastAsia="ru-RU"/>
              </w:rPr>
              <w:softHyphen/>
              <w:t>вается замкнутой, приводить примеры замкнутой системы;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закон сохранения импульса;</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Реактивное движение. Ракеты.</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и объяснять полет модели ракеты;</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Зако</w:t>
            </w:r>
            <w:r w:rsidRPr="009F1E8B">
              <w:rPr>
                <w:rFonts w:ascii="Times New Roman" w:eastAsia="Times New Roman" w:hAnsi="Times New Roman" w:cs="Times New Roman"/>
                <w:sz w:val="24"/>
                <w:szCs w:val="24"/>
                <w:lang w:eastAsia="ar-SA"/>
              </w:rPr>
              <w:softHyphen/>
              <w:t>н сохранения ме</w:t>
            </w:r>
            <w:r w:rsidRPr="009F1E8B">
              <w:rPr>
                <w:rFonts w:ascii="Times New Roman" w:eastAsia="Times New Roman" w:hAnsi="Times New Roman" w:cs="Times New Roman"/>
                <w:sz w:val="24"/>
                <w:szCs w:val="24"/>
                <w:lang w:eastAsia="ar-SA"/>
              </w:rPr>
              <w:softHyphen/>
              <w:t>ханической энер</w:t>
            </w:r>
            <w:r w:rsidRPr="009F1E8B">
              <w:rPr>
                <w:rFonts w:ascii="Times New Roman" w:eastAsia="Times New Roman" w:hAnsi="Times New Roman" w:cs="Times New Roman"/>
                <w:sz w:val="24"/>
                <w:szCs w:val="24"/>
                <w:lang w:eastAsia="ar-SA"/>
              </w:rPr>
              <w:softHyphen/>
              <w:t>гии.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задачи на применение закона сохра</w:t>
            </w:r>
            <w:r w:rsidRPr="009F1E8B">
              <w:rPr>
                <w:rFonts w:ascii="Times New Roman" w:eastAsia="Times New Roman" w:hAnsi="Times New Roman" w:cs="Times New Roman"/>
                <w:lang w:eastAsia="ru-RU"/>
              </w:rPr>
              <w:softHyphen/>
              <w:t>нения энергии;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с заданиями, приведенны</w:t>
            </w:r>
            <w:r w:rsidRPr="009F1E8B">
              <w:rPr>
                <w:rFonts w:ascii="Times New Roman" w:eastAsia="Times New Roman" w:hAnsi="Times New Roman" w:cs="Times New Roman"/>
                <w:lang w:eastAsia="ru-RU"/>
              </w:rPr>
              <w:softHyphen/>
              <w:t>ми в разделе «Итоги главы»;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Решение задач. Подготовка к контрольной работе.</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задачи;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Обобщение. Подготовка к контрольной работе.</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расчетные и качественные задачи;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Контрольная работа № 2 по теме «Законы взаимодействия и движения тел»</w:t>
            </w:r>
          </w:p>
          <w:p w:rsidR="009F1E8B" w:rsidRDefault="009F1E8B" w:rsidP="009F1E8B">
            <w:pPr>
              <w:adjustRightInd w:val="0"/>
              <w:spacing w:after="0" w:line="240" w:lineRule="auto"/>
              <w:rPr>
                <w:rFonts w:ascii="Times New Roman" w:eastAsia="Times New Roman" w:hAnsi="Times New Roman" w:cs="Times New Roman"/>
                <w:sz w:val="24"/>
                <w:szCs w:val="24"/>
                <w:lang w:eastAsia="ar-SA"/>
              </w:rPr>
            </w:pP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rPr>
          <w:trHeight w:val="322"/>
        </w:trPr>
        <w:tc>
          <w:tcPr>
            <w:tcW w:w="3120"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58"/>
        </w:trPr>
        <w:tc>
          <w:tcPr>
            <w:tcW w:w="10745" w:type="dxa"/>
            <w:gridSpan w:val="2"/>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jc w:val="center"/>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ar-SA"/>
              </w:rPr>
              <w:t>Механические колебания и волны. Звук (10 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Колебатель</w:t>
            </w:r>
            <w:r w:rsidRPr="009F1E8B">
              <w:rPr>
                <w:rFonts w:ascii="Times New Roman" w:eastAsia="Times New Roman" w:hAnsi="Times New Roman" w:cs="Times New Roman"/>
                <w:sz w:val="24"/>
                <w:szCs w:val="24"/>
                <w:lang w:eastAsia="ar-SA"/>
              </w:rPr>
              <w:softHyphen/>
              <w:t>ное движение. Свободные колеба</w:t>
            </w:r>
            <w:r w:rsidRPr="009F1E8B">
              <w:rPr>
                <w:rFonts w:ascii="Times New Roman" w:eastAsia="Times New Roman" w:hAnsi="Times New Roman" w:cs="Times New Roman"/>
                <w:sz w:val="24"/>
                <w:szCs w:val="24"/>
                <w:lang w:eastAsia="ar-SA"/>
              </w:rPr>
              <w:softHyphen/>
              <w:t>ния.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колебательное движение по его признакам;</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колебаний;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описывать динамику свободных ко</w:t>
            </w:r>
            <w:r w:rsidRPr="009F1E8B">
              <w:rPr>
                <w:rFonts w:ascii="Times New Roman" w:eastAsia="Times New Roman" w:hAnsi="Times New Roman" w:cs="Times New Roman"/>
                <w:lang w:eastAsia="ru-RU"/>
              </w:rPr>
              <w:softHyphen/>
              <w:t>лебаний пружинного и математическо</w:t>
            </w:r>
            <w:r w:rsidRPr="009F1E8B">
              <w:rPr>
                <w:rFonts w:ascii="Times New Roman" w:eastAsia="Times New Roman" w:hAnsi="Times New Roman" w:cs="Times New Roman"/>
                <w:lang w:eastAsia="ru-RU"/>
              </w:rPr>
              <w:softHyphen/>
              <w:t>го маятников;</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жесткость пружины или резинового шнура;</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Величины, характеризующие колебательное движение.</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величины, характеризую</w:t>
            </w:r>
            <w:r w:rsidRPr="009F1E8B">
              <w:rPr>
                <w:rFonts w:ascii="Times New Roman" w:eastAsia="Times New Roman" w:hAnsi="Times New Roman" w:cs="Times New Roman"/>
                <w:lang w:eastAsia="ru-RU"/>
              </w:rPr>
              <w:softHyphen/>
              <w:t>щие колебательное движение;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формулу взаимосвязи пе</w:t>
            </w:r>
            <w:r w:rsidRPr="009F1E8B">
              <w:rPr>
                <w:rFonts w:ascii="Times New Roman" w:eastAsia="Times New Roman" w:hAnsi="Times New Roman" w:cs="Times New Roman"/>
                <w:lang w:eastAsia="ru-RU"/>
              </w:rPr>
              <w:softHyphen/>
              <w:t>риода и частоты колебаний;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экспериментальное иссле</w:t>
            </w:r>
            <w:r w:rsidRPr="009F1E8B">
              <w:rPr>
                <w:rFonts w:ascii="Times New Roman" w:eastAsia="Times New Roman" w:hAnsi="Times New Roman" w:cs="Times New Roman"/>
                <w:lang w:eastAsia="ru-RU"/>
              </w:rPr>
              <w:softHyphen/>
              <w:t>дование зависимости периода колеба</w:t>
            </w:r>
            <w:r w:rsidRPr="009F1E8B">
              <w:rPr>
                <w:rFonts w:ascii="Times New Roman" w:eastAsia="Times New Roman" w:hAnsi="Times New Roman" w:cs="Times New Roman"/>
                <w:lang w:eastAsia="ru-RU"/>
              </w:rPr>
              <w:softHyphen/>
              <w:t xml:space="preserve">ний пружинного маятника от </w:t>
            </w:r>
            <w:proofErr w:type="spellStart"/>
            <w:r w:rsidRPr="009F1E8B">
              <w:rPr>
                <w:rFonts w:ascii="Times New Roman" w:eastAsia="Times New Roman" w:hAnsi="Times New Roman" w:cs="Times New Roman"/>
                <w:lang w:eastAsia="ru-RU"/>
              </w:rPr>
              <w:t>ти</w:t>
            </w:r>
            <w:proofErr w:type="spellEnd"/>
            <w:r w:rsidRPr="009F1E8B">
              <w:rPr>
                <w:rFonts w:ascii="Times New Roman" w:eastAsia="Times New Roman" w:hAnsi="Times New Roman" w:cs="Times New Roman"/>
                <w:lang w:eastAsia="ru-RU"/>
              </w:rPr>
              <w:t xml:space="preserve"> k;</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3 «Исследование зависимости периода и частоты свободных колебаний маятника от длины его нити»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исследования зависимос</w:t>
            </w:r>
            <w:r w:rsidRPr="009F1E8B">
              <w:rPr>
                <w:rFonts w:ascii="Times New Roman" w:eastAsia="Times New Roman" w:hAnsi="Times New Roman" w:cs="Times New Roman"/>
                <w:lang w:eastAsia="ru-RU"/>
              </w:rPr>
              <w:softHyphen/>
              <w:t>ти периода (частоты) колебаний маят</w:t>
            </w:r>
            <w:r w:rsidRPr="009F1E8B">
              <w:rPr>
                <w:rFonts w:ascii="Times New Roman" w:eastAsia="Times New Roman" w:hAnsi="Times New Roman" w:cs="Times New Roman"/>
                <w:lang w:eastAsia="ru-RU"/>
              </w:rPr>
              <w:softHyphen/>
              <w:t>ника от длины его нити;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и вычислений в виде таблиц;</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слушать отчет о результатах вы</w:t>
            </w:r>
            <w:r w:rsidRPr="009F1E8B">
              <w:rPr>
                <w:rFonts w:ascii="Times New Roman" w:eastAsia="Times New Roman" w:hAnsi="Times New Roman" w:cs="Times New Roman"/>
                <w:lang w:eastAsia="ru-RU"/>
              </w:rPr>
              <w:softHyphen/>
              <w:t>полнения задания-проекта «Определе</w:t>
            </w:r>
            <w:r w:rsidRPr="009F1E8B">
              <w:rPr>
                <w:rFonts w:ascii="Times New Roman" w:eastAsia="Times New Roman" w:hAnsi="Times New Roman" w:cs="Times New Roman"/>
                <w:lang w:eastAsia="ru-RU"/>
              </w:rPr>
              <w:softHyphen/>
              <w:t>ние качественной зависимости периода колебаний математического маятника от ускорения свободного падения»;</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Затухающие колебания. Вы</w:t>
            </w:r>
            <w:r w:rsidRPr="009F1E8B">
              <w:rPr>
                <w:rFonts w:ascii="Times New Roman" w:eastAsia="Times New Roman" w:hAnsi="Times New Roman" w:cs="Times New Roman"/>
                <w:sz w:val="24"/>
                <w:szCs w:val="24"/>
                <w:lang w:eastAsia="ar-SA"/>
              </w:rPr>
              <w:softHyphen/>
              <w:t>нужденные коле</w:t>
            </w:r>
            <w:r w:rsidRPr="009F1E8B">
              <w:rPr>
                <w:rFonts w:ascii="Times New Roman" w:eastAsia="Times New Roman" w:hAnsi="Times New Roman" w:cs="Times New Roman"/>
                <w:sz w:val="24"/>
                <w:szCs w:val="24"/>
                <w:lang w:eastAsia="ar-SA"/>
              </w:rPr>
              <w:softHyphen/>
              <w:t>бания. Резонанс.</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причину затухания сво</w:t>
            </w:r>
            <w:r w:rsidRPr="009F1E8B">
              <w:rPr>
                <w:rFonts w:ascii="Times New Roman" w:eastAsia="Times New Roman" w:hAnsi="Times New Roman" w:cs="Times New Roman"/>
                <w:lang w:eastAsia="ru-RU"/>
              </w:rPr>
              <w:softHyphen/>
              <w:t>бодных колебаний;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условие существования не</w:t>
            </w:r>
            <w:r w:rsidRPr="009F1E8B">
              <w:rPr>
                <w:rFonts w:ascii="Times New Roman" w:eastAsia="Times New Roman" w:hAnsi="Times New Roman" w:cs="Times New Roman"/>
                <w:lang w:eastAsia="ru-RU"/>
              </w:rPr>
              <w:softHyphen/>
              <w:t xml:space="preserve">затухающих колебаний;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в чем заключается явле</w:t>
            </w:r>
            <w:r w:rsidRPr="009F1E8B">
              <w:rPr>
                <w:rFonts w:ascii="Times New Roman" w:eastAsia="Times New Roman" w:hAnsi="Times New Roman" w:cs="Times New Roman"/>
                <w:lang w:eastAsia="ru-RU"/>
              </w:rPr>
              <w:softHyphen/>
              <w:t>ние резонанса;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полезных и вред</w:t>
            </w:r>
            <w:r w:rsidRPr="009F1E8B">
              <w:rPr>
                <w:rFonts w:ascii="Times New Roman" w:eastAsia="Times New Roman" w:hAnsi="Times New Roman" w:cs="Times New Roman"/>
                <w:lang w:eastAsia="ru-RU"/>
              </w:rPr>
              <w:softHyphen/>
              <w:t>ных проявлений резонанса и пути уст</w:t>
            </w:r>
            <w:r w:rsidRPr="009F1E8B">
              <w:rPr>
                <w:rFonts w:ascii="Times New Roman" w:eastAsia="Times New Roman" w:hAnsi="Times New Roman" w:cs="Times New Roman"/>
                <w:lang w:eastAsia="ru-RU"/>
              </w:rPr>
              <w:softHyphen/>
              <w:t>ранения последних;</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Распростра</w:t>
            </w:r>
            <w:r w:rsidRPr="009F1E8B">
              <w:rPr>
                <w:rFonts w:ascii="Times New Roman" w:eastAsia="Times New Roman" w:hAnsi="Times New Roman" w:cs="Times New Roman"/>
                <w:sz w:val="24"/>
                <w:szCs w:val="24"/>
                <w:lang w:eastAsia="ar-SA"/>
              </w:rPr>
              <w:softHyphen/>
              <w:t>нение колебаний в среде. Волны.</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различать поперечные и продольные волны;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описывать механизм образования волн;</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называть характеризующие волны физические величины;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формулы взаимосвязи между ними;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 xml:space="preserve">Источники звука. Звуковые колебания. </w:t>
            </w:r>
            <w:proofErr w:type="gramStart"/>
            <w:r w:rsidRPr="009F1E8B">
              <w:rPr>
                <w:rFonts w:ascii="Times New Roman" w:eastAsia="Times New Roman" w:hAnsi="Times New Roman" w:cs="Times New Roman"/>
                <w:sz w:val="24"/>
                <w:szCs w:val="24"/>
                <w:lang w:eastAsia="ar-SA"/>
              </w:rPr>
              <w:t>Высота  и</w:t>
            </w:r>
            <w:proofErr w:type="gramEnd"/>
            <w:r w:rsidRPr="009F1E8B">
              <w:rPr>
                <w:rFonts w:ascii="Times New Roman" w:eastAsia="Times New Roman" w:hAnsi="Times New Roman" w:cs="Times New Roman"/>
                <w:sz w:val="24"/>
                <w:szCs w:val="24"/>
                <w:lang w:eastAsia="ar-SA"/>
              </w:rPr>
              <w:t xml:space="preserve"> гром</w:t>
            </w:r>
            <w:r w:rsidRPr="009F1E8B">
              <w:rPr>
                <w:rFonts w:ascii="Times New Roman" w:eastAsia="Times New Roman" w:hAnsi="Times New Roman" w:cs="Times New Roman"/>
                <w:sz w:val="24"/>
                <w:szCs w:val="24"/>
                <w:lang w:eastAsia="ar-SA"/>
              </w:rPr>
              <w:softHyphen/>
              <w:t>кость звука.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диапазон частот звуковых волн;</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источников зву</w:t>
            </w:r>
            <w:r w:rsidRPr="009F1E8B">
              <w:rPr>
                <w:rFonts w:ascii="Times New Roman" w:eastAsia="Times New Roman" w:hAnsi="Times New Roman" w:cs="Times New Roman"/>
                <w:lang w:eastAsia="ru-RU"/>
              </w:rPr>
              <w:softHyphen/>
              <w:t>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приводить обоснования того, что звук является продольной волной; </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 основании увиденных опытов вы</w:t>
            </w:r>
            <w:r w:rsidRPr="009F1E8B">
              <w:rPr>
                <w:rFonts w:ascii="Times New Roman" w:eastAsia="Times New Roman" w:hAnsi="Times New Roman" w:cs="Times New Roman"/>
                <w:lang w:eastAsia="ru-RU"/>
              </w:rPr>
              <w:softHyphen/>
              <w:t>двигать гипотезы относительно зависи</w:t>
            </w:r>
            <w:r w:rsidRPr="009F1E8B">
              <w:rPr>
                <w:rFonts w:ascii="Times New Roman" w:eastAsia="Times New Roman" w:hAnsi="Times New Roman" w:cs="Times New Roman"/>
                <w:lang w:eastAsia="ru-RU"/>
              </w:rPr>
              <w:softHyphen/>
              <w:t>мости высоты тона от частоты, а гром</w:t>
            </w:r>
            <w:r w:rsidRPr="009F1E8B">
              <w:rPr>
                <w:rFonts w:ascii="Times New Roman" w:eastAsia="Times New Roman" w:hAnsi="Times New Roman" w:cs="Times New Roman"/>
                <w:lang w:eastAsia="ru-RU"/>
              </w:rPr>
              <w:softHyphen/>
              <w:t>кости - от амплитуды колебаний ис</w:t>
            </w:r>
            <w:r w:rsidRPr="009F1E8B">
              <w:rPr>
                <w:rFonts w:ascii="Times New Roman" w:eastAsia="Times New Roman" w:hAnsi="Times New Roman" w:cs="Times New Roman"/>
                <w:lang w:eastAsia="ru-RU"/>
              </w:rPr>
              <w:softHyphen/>
              <w:t>точника звука;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слушать доклад «Ультразвук и инфразвук в природе, технике и меди</w:t>
            </w:r>
            <w:r w:rsidRPr="009F1E8B">
              <w:rPr>
                <w:rFonts w:ascii="Times New Roman" w:eastAsia="Times New Roman" w:hAnsi="Times New Roman" w:cs="Times New Roman"/>
                <w:lang w:eastAsia="ru-RU"/>
              </w:rPr>
              <w:softHyphen/>
              <w:t>цине», задавать вопросы и принимать участие в обсуждении темы;</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Распростра</w:t>
            </w:r>
            <w:r w:rsidRPr="009F1E8B">
              <w:rPr>
                <w:rFonts w:ascii="Times New Roman" w:eastAsia="Times New Roman" w:hAnsi="Times New Roman" w:cs="Times New Roman"/>
                <w:sz w:val="24"/>
                <w:szCs w:val="24"/>
                <w:lang w:eastAsia="ar-SA"/>
              </w:rPr>
              <w:softHyphen/>
              <w:t>нение звука. Зву</w:t>
            </w:r>
            <w:r w:rsidRPr="009F1E8B">
              <w:rPr>
                <w:rFonts w:ascii="Times New Roman" w:eastAsia="Times New Roman" w:hAnsi="Times New Roman" w:cs="Times New Roman"/>
                <w:sz w:val="24"/>
                <w:szCs w:val="24"/>
                <w:lang w:eastAsia="ar-SA"/>
              </w:rPr>
              <w:softHyphen/>
              <w:t>ковые волны.</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выдвигать гипотезы о зависимости скорости звука от свойств среды и от ее температуры;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почему в газах скорость звука возрастает с повышением темпе</w:t>
            </w:r>
            <w:r w:rsidRPr="009F1E8B">
              <w:rPr>
                <w:rFonts w:ascii="Times New Roman" w:eastAsia="Times New Roman" w:hAnsi="Times New Roman" w:cs="Times New Roman"/>
                <w:lang w:eastAsia="ru-RU"/>
              </w:rPr>
              <w:softHyphen/>
              <w:t>ратуры;</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Отражение звука. Звуковой резонанс.</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наблюдаемый опыт по возбуждению колебаний одного камер</w:t>
            </w:r>
            <w:r w:rsidRPr="009F1E8B">
              <w:rPr>
                <w:rFonts w:ascii="Times New Roman" w:eastAsia="Times New Roman" w:hAnsi="Times New Roman" w:cs="Times New Roman"/>
                <w:lang w:eastAsia="ru-RU"/>
              </w:rPr>
              <w:softHyphen/>
              <w:t>тона звуком, испускаемым другим ка</w:t>
            </w:r>
            <w:r w:rsidRPr="009F1E8B">
              <w:rPr>
                <w:rFonts w:ascii="Times New Roman" w:eastAsia="Times New Roman" w:hAnsi="Times New Roman" w:cs="Times New Roman"/>
                <w:lang w:eastAsia="ru-RU"/>
              </w:rPr>
              <w:softHyphen/>
              <w:t>мертоном такой же частоты;</w:t>
            </w:r>
          </w:p>
        </w:tc>
      </w:tr>
      <w:tr w:rsidR="009F1E8B" w:rsidRPr="009F1E8B" w:rsidTr="009F1E8B">
        <w:trPr>
          <w:trHeight w:val="58"/>
        </w:trPr>
        <w:tc>
          <w:tcPr>
            <w:tcW w:w="10745" w:type="dxa"/>
            <w:gridSpan w:val="2"/>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jc w:val="center"/>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ar-SA"/>
              </w:rPr>
              <w:t>Электромагнитное поле (17ч)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Магнитное поле.</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делать выводы о замкнутости маг</w:t>
            </w:r>
            <w:r w:rsidRPr="009F1E8B">
              <w:rPr>
                <w:rFonts w:ascii="Times New Roman" w:eastAsia="Times New Roman" w:hAnsi="Times New Roman" w:cs="Times New Roman"/>
                <w:lang w:eastAsia="ru-RU"/>
              </w:rPr>
              <w:softHyphen/>
              <w:t>нитных линий и об ослаблении поля с удалением от проводников с током;</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Направление тока и направле</w:t>
            </w:r>
            <w:r w:rsidRPr="009F1E8B">
              <w:rPr>
                <w:rFonts w:ascii="Times New Roman" w:eastAsia="Times New Roman" w:hAnsi="Times New Roman" w:cs="Times New Roman"/>
                <w:sz w:val="24"/>
                <w:szCs w:val="24"/>
                <w:lang w:eastAsia="ar-SA"/>
              </w:rPr>
              <w:softHyphen/>
              <w:t>ние линий его маг</w:t>
            </w:r>
            <w:r w:rsidRPr="009F1E8B">
              <w:rPr>
                <w:rFonts w:ascii="Times New Roman" w:eastAsia="Times New Roman" w:hAnsi="Times New Roman" w:cs="Times New Roman"/>
                <w:sz w:val="24"/>
                <w:szCs w:val="24"/>
                <w:lang w:eastAsia="ar-SA"/>
              </w:rPr>
              <w:softHyphen/>
              <w:t>нитного поля.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формулировать правило правой руки для соленоида, правило буравчика;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направление электриче</w:t>
            </w:r>
            <w:r w:rsidRPr="009F1E8B">
              <w:rPr>
                <w:rFonts w:ascii="Times New Roman" w:eastAsia="Times New Roman" w:hAnsi="Times New Roman" w:cs="Times New Roman"/>
                <w:lang w:eastAsia="ru-RU"/>
              </w:rPr>
              <w:softHyphen/>
              <w:t>ского тока в проводниках и направле</w:t>
            </w:r>
            <w:r w:rsidRPr="009F1E8B">
              <w:rPr>
                <w:rFonts w:ascii="Times New Roman" w:eastAsia="Times New Roman" w:hAnsi="Times New Roman" w:cs="Times New Roman"/>
                <w:lang w:eastAsia="ru-RU"/>
              </w:rPr>
              <w:softHyphen/>
              <w:t>ние линий магнитного поля;</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Обнаруже</w:t>
            </w:r>
            <w:r w:rsidRPr="009F1E8B">
              <w:rPr>
                <w:rFonts w:ascii="Times New Roman" w:eastAsia="Times New Roman" w:hAnsi="Times New Roman" w:cs="Times New Roman"/>
                <w:sz w:val="24"/>
                <w:szCs w:val="24"/>
                <w:lang w:eastAsia="ar-SA"/>
              </w:rPr>
              <w:softHyphen/>
              <w:t>ние магнитного поля по его дейст</w:t>
            </w:r>
            <w:r w:rsidRPr="009F1E8B">
              <w:rPr>
                <w:rFonts w:ascii="Times New Roman" w:eastAsia="Times New Roman" w:hAnsi="Times New Roman" w:cs="Times New Roman"/>
                <w:sz w:val="24"/>
                <w:szCs w:val="24"/>
                <w:lang w:eastAsia="ar-SA"/>
              </w:rPr>
              <w:softHyphen/>
              <w:t>вию на электрический ток. Правило левой руки.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правило левой руки;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направление силы, дейст</w:t>
            </w:r>
            <w:r w:rsidRPr="009F1E8B">
              <w:rPr>
                <w:rFonts w:ascii="Times New Roman" w:eastAsia="Times New Roman" w:hAnsi="Times New Roman" w:cs="Times New Roman"/>
                <w:lang w:eastAsia="ru-RU"/>
              </w:rPr>
              <w:softHyphen/>
              <w:t>вующей на электрический заряд, дви</w:t>
            </w:r>
            <w:r w:rsidRPr="009F1E8B">
              <w:rPr>
                <w:rFonts w:ascii="Times New Roman" w:eastAsia="Times New Roman" w:hAnsi="Times New Roman" w:cs="Times New Roman"/>
                <w:lang w:eastAsia="ru-RU"/>
              </w:rPr>
              <w:softHyphen/>
              <w:t>жущийся в магнитном поле;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определять знак заряда и направле</w:t>
            </w:r>
            <w:r w:rsidRPr="009F1E8B">
              <w:rPr>
                <w:rFonts w:ascii="Times New Roman" w:eastAsia="Times New Roman" w:hAnsi="Times New Roman" w:cs="Times New Roman"/>
                <w:lang w:eastAsia="ru-RU"/>
              </w:rPr>
              <w:softHyphen/>
              <w:t>ние движения частицы;</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Индукция магнитного поля. Магнитный поток.</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записывать формулу взаимосвязи модуля вектора магнитной индукции В магнитного поля с модулем силы F, действующей на проводник длиной 1, и силой то</w:t>
            </w:r>
            <w:r w:rsidRPr="009F1E8B">
              <w:rPr>
                <w:rFonts w:ascii="Times New Roman" w:eastAsia="Times New Roman" w:hAnsi="Times New Roman" w:cs="Times New Roman"/>
                <w:lang w:eastAsia="ru-RU"/>
              </w:rPr>
              <w:softHyphen/>
              <w:t>ка в проводнике;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описывать зависимость магнитного потока от индукции магнитного </w:t>
            </w:r>
            <w:proofErr w:type="gramStart"/>
            <w:r w:rsidRPr="009F1E8B">
              <w:rPr>
                <w:rFonts w:ascii="Times New Roman" w:eastAsia="Times New Roman" w:hAnsi="Times New Roman" w:cs="Times New Roman"/>
                <w:lang w:eastAsia="ru-RU"/>
              </w:rPr>
              <w:t>поля,  пронизывающего</w:t>
            </w:r>
            <w:proofErr w:type="gramEnd"/>
            <w:r w:rsidRPr="009F1E8B">
              <w:rPr>
                <w:rFonts w:ascii="Times New Roman" w:eastAsia="Times New Roman" w:hAnsi="Times New Roman" w:cs="Times New Roman"/>
                <w:lang w:eastAsia="ru-RU"/>
              </w:rPr>
              <w:t xml:space="preserve"> площадь контура и от</w:t>
            </w:r>
            <w:r w:rsidRPr="009F1E8B">
              <w:rPr>
                <w:rFonts w:ascii="Times New Roman" w:eastAsia="Times New Roman" w:hAnsi="Times New Roman" w:cs="Times New Roman"/>
                <w:lang w:eastAsia="ru-RU"/>
              </w:rPr>
              <w:br/>
              <w:t>его ориентации по отношению к линиям магнитной индукции;</w:t>
            </w:r>
          </w:p>
        </w:tc>
      </w:tr>
      <w:tr w:rsidR="009F1E8B" w:rsidRPr="009F1E8B" w:rsidTr="009F1E8B">
        <w:trPr>
          <w:trHeight w:val="322"/>
        </w:trPr>
        <w:tc>
          <w:tcPr>
            <w:tcW w:w="3120"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ar-SA"/>
              </w:rPr>
            </w:pPr>
            <w:r w:rsidRPr="009F1E8B">
              <w:rPr>
                <w:rFonts w:ascii="Times New Roman" w:eastAsia="Times New Roman" w:hAnsi="Times New Roman" w:cs="Times New Roman"/>
                <w:lang w:eastAsia="ar-SA"/>
              </w:rPr>
              <w:t>Явление электромагнитной индукции.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и описывать опыты, подт</w:t>
            </w:r>
            <w:r w:rsidRPr="009F1E8B">
              <w:rPr>
                <w:rFonts w:ascii="Times New Roman" w:eastAsia="Times New Roman" w:hAnsi="Times New Roman" w:cs="Times New Roman"/>
                <w:lang w:eastAsia="ru-RU"/>
              </w:rPr>
              <w:softHyphen/>
              <w:t>верждающие появление электрическо</w:t>
            </w:r>
            <w:r w:rsidRPr="009F1E8B">
              <w:rPr>
                <w:rFonts w:ascii="Times New Roman" w:eastAsia="Times New Roman" w:hAnsi="Times New Roman" w:cs="Times New Roman"/>
                <w:lang w:eastAsia="ru-RU"/>
              </w:rPr>
              <w:softHyphen/>
              <w:t>го поля при изменении магнитного по</w:t>
            </w:r>
            <w:r w:rsidRPr="009F1E8B">
              <w:rPr>
                <w:rFonts w:ascii="Times New Roman" w:eastAsia="Times New Roman" w:hAnsi="Times New Roman" w:cs="Times New Roman"/>
                <w:lang w:eastAsia="ru-RU"/>
              </w:rPr>
              <w:softHyphen/>
              <w:t>ля, делать выводы;</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4 «Изучение явле</w:t>
            </w:r>
            <w:r w:rsidRPr="009F1E8B">
              <w:rPr>
                <w:rFonts w:ascii="Times New Roman" w:eastAsia="Times New Roman" w:hAnsi="Times New Roman" w:cs="Times New Roman"/>
                <w:sz w:val="24"/>
                <w:szCs w:val="24"/>
                <w:lang w:eastAsia="ar-SA"/>
              </w:rPr>
              <w:softHyphen/>
              <w:t>ния электромагнитной индукции»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проводить исследовательский экспе</w:t>
            </w:r>
            <w:r w:rsidRPr="009F1E8B">
              <w:rPr>
                <w:rFonts w:ascii="Times New Roman" w:eastAsia="Times New Roman" w:hAnsi="Times New Roman" w:cs="Times New Roman"/>
                <w:lang w:eastAsia="ru-RU"/>
              </w:rPr>
              <w:softHyphen/>
              <w:t>римент по изучению явления электро</w:t>
            </w:r>
            <w:r w:rsidRPr="009F1E8B">
              <w:rPr>
                <w:rFonts w:ascii="Times New Roman" w:eastAsia="Times New Roman" w:hAnsi="Times New Roman" w:cs="Times New Roman"/>
                <w:lang w:eastAsia="ru-RU"/>
              </w:rPr>
              <w:softHyphen/>
              <w:t>магнитной индукции;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анализировать результаты экспери</w:t>
            </w:r>
            <w:r w:rsidRPr="009F1E8B">
              <w:rPr>
                <w:rFonts w:ascii="Times New Roman" w:eastAsia="Times New Roman" w:hAnsi="Times New Roman" w:cs="Times New Roman"/>
                <w:lang w:eastAsia="ru-RU"/>
              </w:rPr>
              <w:softHyphen/>
              <w:t>мента и делать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Направле</w:t>
            </w:r>
            <w:r w:rsidRPr="009F1E8B">
              <w:rPr>
                <w:rFonts w:ascii="Times New Roman" w:eastAsia="Times New Roman" w:hAnsi="Times New Roman" w:cs="Times New Roman"/>
                <w:sz w:val="24"/>
                <w:szCs w:val="24"/>
                <w:lang w:eastAsia="ar-SA"/>
              </w:rPr>
              <w:softHyphen/>
              <w:t>ние индукционно</w:t>
            </w:r>
            <w:r w:rsidRPr="009F1E8B">
              <w:rPr>
                <w:rFonts w:ascii="Times New Roman" w:eastAsia="Times New Roman" w:hAnsi="Times New Roman" w:cs="Times New Roman"/>
                <w:sz w:val="24"/>
                <w:szCs w:val="24"/>
                <w:lang w:eastAsia="ar-SA"/>
              </w:rPr>
              <w:softHyphen/>
              <w:t>го тока. Правило Ленца.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взаимодействие алюми</w:t>
            </w:r>
            <w:r w:rsidRPr="009F1E8B">
              <w:rPr>
                <w:rFonts w:ascii="Times New Roman" w:eastAsia="Times New Roman" w:hAnsi="Times New Roman" w:cs="Times New Roman"/>
                <w:lang w:eastAsia="ru-RU"/>
              </w:rPr>
              <w:softHyphen/>
              <w:t>ниевых колец с магнитом;</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физическую суть правила Ленца и формулировать его;</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правило Ленца и правило правой руки для определения направле</w:t>
            </w:r>
            <w:r w:rsidRPr="009F1E8B">
              <w:rPr>
                <w:rFonts w:ascii="Times New Roman" w:eastAsia="Times New Roman" w:hAnsi="Times New Roman" w:cs="Times New Roman"/>
                <w:lang w:eastAsia="ru-RU"/>
              </w:rPr>
              <w:softHyphen/>
              <w:t>ния индукционного тока;</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Явление са</w:t>
            </w:r>
            <w:r w:rsidRPr="009F1E8B">
              <w:rPr>
                <w:rFonts w:ascii="Times New Roman" w:eastAsia="Times New Roman" w:hAnsi="Times New Roman" w:cs="Times New Roman"/>
                <w:sz w:val="24"/>
                <w:szCs w:val="24"/>
                <w:lang w:eastAsia="ar-SA"/>
              </w:rPr>
              <w:softHyphen/>
              <w:t>моиндукции.</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н</w:t>
            </w:r>
            <w:r w:rsidRPr="009F1E8B">
              <w:rPr>
                <w:rFonts w:ascii="Times New Roman" w:eastAsia="Times New Roman" w:hAnsi="Times New Roman" w:cs="Times New Roman"/>
                <w:lang w:eastAsia="ru-RU"/>
              </w:rPr>
              <w:t>аблюдать и объяснять явление са</w:t>
            </w:r>
            <w:r w:rsidRPr="009F1E8B">
              <w:rPr>
                <w:rFonts w:ascii="Times New Roman" w:eastAsia="Times New Roman" w:hAnsi="Times New Roman" w:cs="Times New Roman"/>
                <w:lang w:eastAsia="ru-RU"/>
              </w:rPr>
              <w:softHyphen/>
              <w:t>моиндукции;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Получение и передача перемен</w:t>
            </w:r>
            <w:r w:rsidRPr="009F1E8B">
              <w:rPr>
                <w:rFonts w:ascii="Times New Roman" w:eastAsia="Times New Roman" w:hAnsi="Times New Roman" w:cs="Times New Roman"/>
                <w:sz w:val="24"/>
                <w:szCs w:val="24"/>
                <w:lang w:eastAsia="ar-SA"/>
              </w:rPr>
              <w:softHyphen/>
              <w:t>ного электриче</w:t>
            </w:r>
            <w:r w:rsidRPr="009F1E8B">
              <w:rPr>
                <w:rFonts w:ascii="Times New Roman" w:eastAsia="Times New Roman" w:hAnsi="Times New Roman" w:cs="Times New Roman"/>
                <w:sz w:val="24"/>
                <w:szCs w:val="24"/>
                <w:lang w:eastAsia="ar-SA"/>
              </w:rPr>
              <w:softHyphen/>
              <w:t>ского тока. Транс</w:t>
            </w:r>
            <w:r w:rsidRPr="009F1E8B">
              <w:rPr>
                <w:rFonts w:ascii="Times New Roman" w:eastAsia="Times New Roman" w:hAnsi="Times New Roman" w:cs="Times New Roman"/>
                <w:sz w:val="24"/>
                <w:szCs w:val="24"/>
                <w:lang w:eastAsia="ar-SA"/>
              </w:rPr>
              <w:softHyphen/>
              <w:t>форматор.</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рассказывать об устройстве и прин</w:t>
            </w:r>
            <w:r w:rsidRPr="009F1E8B">
              <w:rPr>
                <w:rFonts w:ascii="Times New Roman" w:eastAsia="Times New Roman" w:hAnsi="Times New Roman" w:cs="Times New Roman"/>
                <w:lang w:eastAsia="ru-RU"/>
              </w:rPr>
              <w:softHyphen/>
              <w:t>ципе действия генератора переменного тока;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способы уменьшения по</w:t>
            </w:r>
            <w:r w:rsidRPr="009F1E8B">
              <w:rPr>
                <w:rFonts w:ascii="Times New Roman" w:eastAsia="Times New Roman" w:hAnsi="Times New Roman" w:cs="Times New Roman"/>
                <w:lang w:eastAsia="ru-RU"/>
              </w:rPr>
              <w:softHyphen/>
              <w:t>терь электроэнергии передаче ее на большие расстояния;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рассказывать о назначении, устрой</w:t>
            </w:r>
            <w:r w:rsidRPr="009F1E8B">
              <w:rPr>
                <w:rFonts w:ascii="Times New Roman" w:eastAsia="Times New Roman" w:hAnsi="Times New Roman" w:cs="Times New Roman"/>
                <w:lang w:eastAsia="ru-RU"/>
              </w:rPr>
              <w:softHyphen/>
              <w:t>стве и принципе действия трансформа</w:t>
            </w:r>
            <w:r w:rsidRPr="009F1E8B">
              <w:rPr>
                <w:rFonts w:ascii="Times New Roman" w:eastAsia="Times New Roman" w:hAnsi="Times New Roman" w:cs="Times New Roman"/>
                <w:lang w:eastAsia="ru-RU"/>
              </w:rPr>
              <w:softHyphen/>
              <w:t>тора и его применении;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Электро</w:t>
            </w:r>
            <w:r w:rsidRPr="009F1E8B">
              <w:rPr>
                <w:rFonts w:ascii="Times New Roman" w:eastAsia="Times New Roman" w:hAnsi="Times New Roman" w:cs="Times New Roman"/>
                <w:sz w:val="24"/>
                <w:szCs w:val="24"/>
                <w:lang w:eastAsia="ar-SA"/>
              </w:rPr>
              <w:softHyphen/>
              <w:t>магнитное поле. Электромагнит</w:t>
            </w:r>
            <w:r w:rsidRPr="009F1E8B">
              <w:rPr>
                <w:rFonts w:ascii="Times New Roman" w:eastAsia="Times New Roman" w:hAnsi="Times New Roman" w:cs="Times New Roman"/>
                <w:sz w:val="24"/>
                <w:szCs w:val="24"/>
                <w:lang w:eastAsia="ar-SA"/>
              </w:rPr>
              <w:softHyphen/>
              <w:t>ные волны.</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опыт по излучению и приему электромагнитных волн;</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описывать различия между вихре</w:t>
            </w:r>
            <w:r w:rsidRPr="009F1E8B">
              <w:rPr>
                <w:rFonts w:ascii="Times New Roman" w:eastAsia="Times New Roman" w:hAnsi="Times New Roman" w:cs="Times New Roman"/>
                <w:lang w:eastAsia="ru-RU"/>
              </w:rPr>
              <w:softHyphen/>
              <w:t>вым электрическим и электростатиче</w:t>
            </w:r>
            <w:r w:rsidRPr="009F1E8B">
              <w:rPr>
                <w:rFonts w:ascii="Times New Roman" w:eastAsia="Times New Roman" w:hAnsi="Times New Roman" w:cs="Times New Roman"/>
                <w:lang w:eastAsia="ru-RU"/>
              </w:rPr>
              <w:softHyphen/>
              <w:t>ским полями;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Колеба</w:t>
            </w:r>
            <w:r w:rsidRPr="009F1E8B">
              <w:rPr>
                <w:rFonts w:ascii="Times New Roman" w:eastAsia="Times New Roman" w:hAnsi="Times New Roman" w:cs="Times New Roman"/>
                <w:sz w:val="24"/>
                <w:szCs w:val="24"/>
                <w:lang w:eastAsia="ar-SA"/>
              </w:rPr>
              <w:softHyphen/>
              <w:t>тельный контур. Получение элект</w:t>
            </w:r>
            <w:r w:rsidRPr="009F1E8B">
              <w:rPr>
                <w:rFonts w:ascii="Times New Roman" w:eastAsia="Times New Roman" w:hAnsi="Times New Roman" w:cs="Times New Roman"/>
                <w:sz w:val="24"/>
                <w:szCs w:val="24"/>
                <w:lang w:eastAsia="ar-SA"/>
              </w:rPr>
              <w:softHyphen/>
              <w:t>ромагнитных ко</w:t>
            </w:r>
            <w:r w:rsidRPr="009F1E8B">
              <w:rPr>
                <w:rFonts w:ascii="Times New Roman" w:eastAsia="Times New Roman" w:hAnsi="Times New Roman" w:cs="Times New Roman"/>
                <w:sz w:val="24"/>
                <w:szCs w:val="24"/>
                <w:lang w:eastAsia="ar-SA"/>
              </w:rPr>
              <w:softHyphen/>
              <w:t>лебаний.</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свободные электромаг</w:t>
            </w:r>
            <w:r w:rsidRPr="009F1E8B">
              <w:rPr>
                <w:rFonts w:ascii="Times New Roman" w:eastAsia="Times New Roman" w:hAnsi="Times New Roman" w:cs="Times New Roman"/>
                <w:lang w:eastAsia="ru-RU"/>
              </w:rPr>
              <w:softHyphen/>
              <w:t>нитные колебания в колебательном контуре;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делать выводы;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решать задачи на формулу Томсона;</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Принципы радиосвязи и теле</w:t>
            </w:r>
            <w:r w:rsidRPr="009F1E8B">
              <w:rPr>
                <w:rFonts w:ascii="Times New Roman" w:eastAsia="Times New Roman" w:hAnsi="Times New Roman" w:cs="Times New Roman"/>
                <w:sz w:val="24"/>
                <w:szCs w:val="24"/>
                <w:lang w:eastAsia="ar-SA"/>
              </w:rPr>
              <w:softHyphen/>
              <w:t>видения.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рассказывать о принципах радиосвя</w:t>
            </w:r>
            <w:r w:rsidRPr="009F1E8B">
              <w:rPr>
                <w:rFonts w:ascii="Times New Roman" w:eastAsia="Times New Roman" w:hAnsi="Times New Roman" w:cs="Times New Roman"/>
                <w:lang w:eastAsia="ru-RU"/>
              </w:rPr>
              <w:softHyphen/>
              <w:t>зи и телевидения;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слушать доклад «Развитие средств и способов передачи информации на далекие расстояния с древних времен и до наших дней»;</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Электро</w:t>
            </w:r>
            <w:r w:rsidRPr="009F1E8B">
              <w:rPr>
                <w:rFonts w:ascii="Times New Roman" w:eastAsia="Times New Roman" w:hAnsi="Times New Roman" w:cs="Times New Roman"/>
                <w:sz w:val="24"/>
                <w:szCs w:val="24"/>
                <w:lang w:eastAsia="ar-SA"/>
              </w:rPr>
              <w:softHyphen/>
              <w:t>магнитная приро</w:t>
            </w:r>
            <w:r w:rsidRPr="009F1E8B">
              <w:rPr>
                <w:rFonts w:ascii="Times New Roman" w:eastAsia="Times New Roman" w:hAnsi="Times New Roman" w:cs="Times New Roman"/>
                <w:sz w:val="24"/>
                <w:szCs w:val="24"/>
                <w:lang w:eastAsia="ar-SA"/>
              </w:rPr>
              <w:softHyphen/>
              <w:t>да света.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различные диапазоны электромагнитных волн;</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Преломле</w:t>
            </w:r>
            <w:r w:rsidRPr="009F1E8B">
              <w:rPr>
                <w:rFonts w:ascii="Times New Roman" w:eastAsia="Times New Roman" w:hAnsi="Times New Roman" w:cs="Times New Roman"/>
                <w:sz w:val="24"/>
                <w:szCs w:val="24"/>
                <w:lang w:eastAsia="ar-SA"/>
              </w:rPr>
              <w:softHyphen/>
              <w:t>ние света. Физиче</w:t>
            </w:r>
            <w:r w:rsidRPr="009F1E8B">
              <w:rPr>
                <w:rFonts w:ascii="Times New Roman" w:eastAsia="Times New Roman" w:hAnsi="Times New Roman" w:cs="Times New Roman"/>
                <w:sz w:val="24"/>
                <w:szCs w:val="24"/>
                <w:lang w:eastAsia="ar-SA"/>
              </w:rPr>
              <w:softHyphen/>
              <w:t>ский смысл пока</w:t>
            </w:r>
            <w:r w:rsidRPr="009F1E8B">
              <w:rPr>
                <w:rFonts w:ascii="Times New Roman" w:eastAsia="Times New Roman" w:hAnsi="Times New Roman" w:cs="Times New Roman"/>
                <w:sz w:val="24"/>
                <w:szCs w:val="24"/>
                <w:lang w:eastAsia="ar-SA"/>
              </w:rPr>
              <w:softHyphen/>
              <w:t>зателя преломле</w:t>
            </w:r>
            <w:r w:rsidRPr="009F1E8B">
              <w:rPr>
                <w:rFonts w:ascii="Times New Roman" w:eastAsia="Times New Roman" w:hAnsi="Times New Roman" w:cs="Times New Roman"/>
                <w:sz w:val="24"/>
                <w:szCs w:val="24"/>
                <w:lang w:eastAsia="ar-SA"/>
              </w:rPr>
              <w:softHyphen/>
              <w:t>ния. Дисперсия света. Цвета тел.</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разложение белого света в спектр при его прохождении сквозь призму и получение белого света путем сложения спектральных цветов с по</w:t>
            </w:r>
            <w:r w:rsidRPr="009F1E8B">
              <w:rPr>
                <w:rFonts w:ascii="Times New Roman" w:eastAsia="Times New Roman" w:hAnsi="Times New Roman" w:cs="Times New Roman"/>
                <w:lang w:eastAsia="ru-RU"/>
              </w:rPr>
              <w:softHyphen/>
              <w:t>мощью линзы;</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суть и давать определение явления дисперсии;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Контрольная работа № 3 по теме «Электромагнитные явления»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Типы опти</w:t>
            </w:r>
            <w:r w:rsidRPr="009F1E8B">
              <w:rPr>
                <w:rFonts w:ascii="Times New Roman" w:eastAsia="Times New Roman" w:hAnsi="Times New Roman" w:cs="Times New Roman"/>
                <w:sz w:val="24"/>
                <w:szCs w:val="24"/>
                <w:lang w:eastAsia="ar-SA"/>
              </w:rPr>
              <w:softHyphen/>
              <w:t xml:space="preserve">ческих спектров. </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5 «Наблюдение сплошного и линейчатых спектров испу</w:t>
            </w:r>
            <w:r w:rsidRPr="009F1E8B">
              <w:rPr>
                <w:rFonts w:ascii="Times New Roman" w:eastAsia="Times New Roman" w:hAnsi="Times New Roman" w:cs="Times New Roman"/>
                <w:sz w:val="24"/>
                <w:szCs w:val="24"/>
                <w:lang w:eastAsia="ar-SA"/>
              </w:rPr>
              <w:softHyphen/>
              <w:t>скания»</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наблюдать сплошной и линейчатые спектры испускания;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xml:space="preserve">- называть условия образования сплошных и линейчатых спектров </w:t>
            </w:r>
            <w:r w:rsidRPr="009F1E8B">
              <w:rPr>
                <w:rFonts w:ascii="Times New Roman" w:eastAsia="Times New Roman" w:hAnsi="Times New Roman" w:cs="Times New Roman"/>
                <w:lang w:eastAsia="ru-RU"/>
              </w:rPr>
              <w:br/>
              <w:t>ис</w:t>
            </w:r>
            <w:r w:rsidRPr="009F1E8B">
              <w:rPr>
                <w:rFonts w:ascii="Times New Roman" w:eastAsia="Times New Roman" w:hAnsi="Times New Roman" w:cs="Times New Roman"/>
                <w:lang w:eastAsia="ru-RU"/>
              </w:rPr>
              <w:softHyphen/>
              <w:t>пускания;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слушать доклад «Метод спектрально</w:t>
            </w:r>
            <w:r w:rsidRPr="009F1E8B">
              <w:rPr>
                <w:rFonts w:ascii="Times New Roman" w:eastAsia="Times New Roman" w:hAnsi="Times New Roman" w:cs="Times New Roman"/>
                <w:lang w:eastAsia="ru-RU"/>
              </w:rPr>
              <w:softHyphen/>
              <w:t>го анализа и его применение в науке и технике»;</w:t>
            </w:r>
          </w:p>
        </w:tc>
      </w:tr>
      <w:tr w:rsidR="009F1E8B" w:rsidRPr="009F1E8B" w:rsidTr="009F1E8B">
        <w:trPr>
          <w:trHeight w:val="58"/>
        </w:trPr>
        <w:tc>
          <w:tcPr>
            <w:tcW w:w="10745" w:type="dxa"/>
            <w:gridSpan w:val="2"/>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jc w:val="center"/>
              <w:rPr>
                <w:rFonts w:ascii="Times New Roman" w:eastAsia="Times New Roman" w:hAnsi="Times New Roman" w:cs="Times New Roman"/>
                <w:b/>
                <w:sz w:val="24"/>
                <w:szCs w:val="24"/>
                <w:lang w:eastAsia="ru-RU"/>
              </w:rPr>
            </w:pPr>
            <w:r w:rsidRPr="009F1E8B">
              <w:rPr>
                <w:rFonts w:ascii="Times New Roman" w:eastAsia="Times New Roman" w:hAnsi="Times New Roman" w:cs="Times New Roman"/>
                <w:b/>
                <w:sz w:val="24"/>
                <w:szCs w:val="24"/>
                <w:lang w:eastAsia="ar-SA"/>
              </w:rPr>
              <w:t>Строение атома и атомного ядра (11ч)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Радиоактив</w:t>
            </w:r>
            <w:r w:rsidRPr="009F1E8B">
              <w:rPr>
                <w:rFonts w:ascii="Times New Roman" w:eastAsia="Times New Roman" w:hAnsi="Times New Roman" w:cs="Times New Roman"/>
                <w:sz w:val="24"/>
                <w:szCs w:val="24"/>
                <w:lang w:eastAsia="ar-SA"/>
              </w:rPr>
              <w:softHyphen/>
              <w:t>ность. Модели ато</w:t>
            </w:r>
            <w:r w:rsidRPr="009F1E8B">
              <w:rPr>
                <w:rFonts w:ascii="Times New Roman" w:eastAsia="Times New Roman" w:hAnsi="Times New Roman" w:cs="Times New Roman"/>
                <w:sz w:val="24"/>
                <w:szCs w:val="24"/>
                <w:lang w:eastAsia="ar-SA"/>
              </w:rPr>
              <w:softHyphen/>
              <w:t>мов.</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описывать опыты Резерфорда: по об</w:t>
            </w:r>
            <w:r w:rsidRPr="009F1E8B">
              <w:rPr>
                <w:rFonts w:ascii="Times New Roman" w:eastAsia="Times New Roman" w:hAnsi="Times New Roman" w:cs="Times New Roman"/>
                <w:lang w:eastAsia="ru-RU"/>
              </w:rPr>
              <w:softHyphen/>
              <w:t>наружению сложного состава радиоак</w:t>
            </w:r>
            <w:r w:rsidRPr="009F1E8B">
              <w:rPr>
                <w:rFonts w:ascii="Times New Roman" w:eastAsia="Times New Roman" w:hAnsi="Times New Roman" w:cs="Times New Roman"/>
                <w:lang w:eastAsia="ru-RU"/>
              </w:rPr>
              <w:softHyphen/>
              <w:t>тивного излучения и по исследованию с помощью рассеяния α-частиц строения атома;</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Радиоактив</w:t>
            </w:r>
            <w:r w:rsidRPr="009F1E8B">
              <w:rPr>
                <w:rFonts w:ascii="Times New Roman" w:eastAsia="Times New Roman" w:hAnsi="Times New Roman" w:cs="Times New Roman"/>
                <w:sz w:val="24"/>
                <w:szCs w:val="24"/>
                <w:lang w:eastAsia="ar-SA"/>
              </w:rPr>
              <w:softHyphen/>
              <w:t>ные превращения атомных ядер.</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суть законов сохранения массового числа и заряда при радиоак</w:t>
            </w:r>
            <w:r w:rsidRPr="009F1E8B">
              <w:rPr>
                <w:rFonts w:ascii="Times New Roman" w:eastAsia="Times New Roman" w:hAnsi="Times New Roman" w:cs="Times New Roman"/>
                <w:lang w:eastAsia="ru-RU"/>
              </w:rPr>
              <w:softHyphen/>
              <w:t>тивных превращениях;</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эти законы при записи уравнений ядерных реакций;</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Эксперимен</w:t>
            </w:r>
            <w:r w:rsidRPr="009F1E8B">
              <w:rPr>
                <w:rFonts w:ascii="Times New Roman" w:eastAsia="Times New Roman" w:hAnsi="Times New Roman" w:cs="Times New Roman"/>
                <w:sz w:val="24"/>
                <w:szCs w:val="24"/>
                <w:lang w:eastAsia="ar-SA"/>
              </w:rPr>
              <w:softHyphen/>
              <w:t>тальные методы исследования час</w:t>
            </w:r>
            <w:r w:rsidRPr="009F1E8B">
              <w:rPr>
                <w:rFonts w:ascii="Times New Roman" w:eastAsia="Times New Roman" w:hAnsi="Times New Roman" w:cs="Times New Roman"/>
                <w:sz w:val="24"/>
                <w:szCs w:val="24"/>
                <w:lang w:eastAsia="ar-SA"/>
              </w:rPr>
              <w:softHyphen/>
              <w:t xml:space="preserve">тиц. </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измерять мощность дозы радиацион</w:t>
            </w:r>
            <w:r w:rsidRPr="009F1E8B">
              <w:rPr>
                <w:rFonts w:ascii="Times New Roman" w:eastAsia="Times New Roman" w:hAnsi="Times New Roman" w:cs="Times New Roman"/>
                <w:lang w:eastAsia="ru-RU"/>
              </w:rPr>
              <w:softHyphen/>
              <w:t>ного фона дозиметром;</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сравнивать полученный результат с наибольшим допустимым для человека значением;</w:t>
            </w:r>
          </w:p>
          <w:p w:rsid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p w:rsidR="009F1E8B" w:rsidRDefault="009F1E8B" w:rsidP="009F1E8B">
            <w:pPr>
              <w:adjustRightInd w:val="0"/>
              <w:spacing w:after="0" w:line="240" w:lineRule="auto"/>
              <w:rPr>
                <w:rFonts w:ascii="Times New Roman" w:eastAsia="Times New Roman" w:hAnsi="Times New Roman" w:cs="Times New Roman"/>
                <w:lang w:eastAsia="ru-RU"/>
              </w:rPr>
            </w:pPr>
          </w:p>
          <w:p w:rsidR="009F1E8B" w:rsidRPr="009F1E8B" w:rsidRDefault="009F1E8B" w:rsidP="009F1E8B">
            <w:pPr>
              <w:adjustRightInd w:val="0"/>
              <w:spacing w:after="0" w:line="240" w:lineRule="auto"/>
              <w:rPr>
                <w:rFonts w:ascii="Times New Roman" w:eastAsia="Times New Roman" w:hAnsi="Times New Roman" w:cs="Times New Roman"/>
                <w:lang w:eastAsia="ru-RU"/>
              </w:rPr>
            </w:pPr>
          </w:p>
        </w:tc>
      </w:tr>
      <w:tr w:rsidR="009F1E8B" w:rsidRPr="009F1E8B" w:rsidTr="009F1E8B">
        <w:trPr>
          <w:trHeight w:val="322"/>
        </w:trPr>
        <w:tc>
          <w:tcPr>
            <w:tcW w:w="3120"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r w:rsidRPr="009F1E8B">
              <w:rPr>
                <w:rFonts w:ascii="Times New Roman" w:eastAsia="Times New Roman" w:hAnsi="Times New Roman" w:cs="Times New Roman"/>
                <w:b/>
                <w:sz w:val="28"/>
                <w:szCs w:val="28"/>
                <w:lang w:eastAsia="ru-RU"/>
              </w:rPr>
              <w:lastRenderedPageBreak/>
              <w:t>Тема (раздел)</w:t>
            </w:r>
          </w:p>
        </w:tc>
        <w:tc>
          <w:tcPr>
            <w:tcW w:w="7625" w:type="dxa"/>
            <w:vAlign w:val="center"/>
          </w:tcPr>
          <w:p w:rsidR="009F1E8B" w:rsidRPr="009F1E8B" w:rsidRDefault="009F1E8B" w:rsidP="009F1E8B">
            <w:pPr>
              <w:adjustRightInd w:val="0"/>
              <w:spacing w:after="0" w:line="240" w:lineRule="auto"/>
              <w:jc w:val="center"/>
              <w:rPr>
                <w:rFonts w:ascii="Times New Roman" w:eastAsia="Times New Roman" w:hAnsi="Times New Roman" w:cs="Times New Roman"/>
                <w:b/>
                <w:sz w:val="28"/>
                <w:szCs w:val="28"/>
                <w:lang w:eastAsia="ru-RU"/>
              </w:rPr>
            </w:pPr>
            <w:proofErr w:type="gramStart"/>
            <w:r w:rsidRPr="009F1E8B">
              <w:rPr>
                <w:rFonts w:ascii="Times New Roman" w:eastAsia="Times New Roman" w:hAnsi="Times New Roman" w:cs="Times New Roman"/>
                <w:b/>
                <w:sz w:val="28"/>
                <w:szCs w:val="28"/>
                <w:lang w:eastAsia="ru-RU"/>
              </w:rPr>
              <w:t>Основные  виды</w:t>
            </w:r>
            <w:proofErr w:type="gramEnd"/>
            <w:r w:rsidRPr="009F1E8B">
              <w:rPr>
                <w:rFonts w:ascii="Times New Roman" w:eastAsia="Times New Roman" w:hAnsi="Times New Roman" w:cs="Times New Roman"/>
                <w:b/>
                <w:sz w:val="28"/>
                <w:szCs w:val="28"/>
                <w:lang w:eastAsia="ru-RU"/>
              </w:rPr>
              <w:t xml:space="preserve"> учебной деятельности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Открытие протона и нейтро</w:t>
            </w:r>
            <w:r w:rsidRPr="009F1E8B">
              <w:rPr>
                <w:rFonts w:ascii="Times New Roman" w:eastAsia="Times New Roman" w:hAnsi="Times New Roman" w:cs="Times New Roman"/>
                <w:sz w:val="24"/>
                <w:szCs w:val="24"/>
                <w:lang w:eastAsia="ar-SA"/>
              </w:rPr>
              <w:softHyphen/>
              <w:t>на.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законы сохранения мас</w:t>
            </w:r>
            <w:r w:rsidRPr="009F1E8B">
              <w:rPr>
                <w:rFonts w:ascii="Times New Roman" w:eastAsia="Times New Roman" w:hAnsi="Times New Roman" w:cs="Times New Roman"/>
                <w:lang w:eastAsia="ru-RU"/>
              </w:rPr>
              <w:softHyphen/>
              <w:t>сового числа и заряда для записи уравнений ядерных реакций;</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Состав атом</w:t>
            </w:r>
            <w:r w:rsidRPr="009F1E8B">
              <w:rPr>
                <w:rFonts w:ascii="Times New Roman" w:eastAsia="Times New Roman" w:hAnsi="Times New Roman" w:cs="Times New Roman"/>
                <w:sz w:val="24"/>
                <w:szCs w:val="24"/>
                <w:lang w:eastAsia="ar-SA"/>
              </w:rPr>
              <w:softHyphen/>
              <w:t>ного ядра. Ядер</w:t>
            </w:r>
            <w:r w:rsidRPr="009F1E8B">
              <w:rPr>
                <w:rFonts w:ascii="Times New Roman" w:eastAsia="Times New Roman" w:hAnsi="Times New Roman" w:cs="Times New Roman"/>
                <w:sz w:val="24"/>
                <w:szCs w:val="24"/>
                <w:lang w:eastAsia="ar-SA"/>
              </w:rPr>
              <w:softHyphen/>
              <w:t>ные силы.</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физический смысл поня</w:t>
            </w:r>
            <w:r w:rsidRPr="009F1E8B">
              <w:rPr>
                <w:rFonts w:ascii="Times New Roman" w:eastAsia="Times New Roman" w:hAnsi="Times New Roman" w:cs="Times New Roman"/>
                <w:lang w:eastAsia="ru-RU"/>
              </w:rPr>
              <w:softHyphen/>
              <w:t>тий: массовое и зарядовое числа;</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Энергия свя</w:t>
            </w:r>
            <w:r w:rsidRPr="009F1E8B">
              <w:rPr>
                <w:rFonts w:ascii="Times New Roman" w:eastAsia="Times New Roman" w:hAnsi="Times New Roman" w:cs="Times New Roman"/>
                <w:sz w:val="24"/>
                <w:szCs w:val="24"/>
                <w:lang w:eastAsia="ar-SA"/>
              </w:rPr>
              <w:softHyphen/>
              <w:t>зи. Дефект масс.</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физический смысл поня</w:t>
            </w:r>
            <w:r w:rsidRPr="009F1E8B">
              <w:rPr>
                <w:rFonts w:ascii="Times New Roman" w:eastAsia="Times New Roman" w:hAnsi="Times New Roman" w:cs="Times New Roman"/>
                <w:lang w:eastAsia="ru-RU"/>
              </w:rPr>
              <w:softHyphen/>
              <w:t>тий: энергия связи, дефект масс;</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Деление ядер урана. Цеп</w:t>
            </w:r>
            <w:r w:rsidRPr="009F1E8B">
              <w:rPr>
                <w:rFonts w:ascii="Times New Roman" w:eastAsia="Times New Roman" w:hAnsi="Times New Roman" w:cs="Times New Roman"/>
                <w:sz w:val="24"/>
                <w:szCs w:val="24"/>
                <w:lang w:eastAsia="ar-SA"/>
              </w:rPr>
              <w:softHyphen/>
              <w:t>ная реакция.</w:t>
            </w:r>
          </w:p>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6 «Изучение деле</w:t>
            </w:r>
            <w:r w:rsidRPr="009F1E8B">
              <w:rPr>
                <w:rFonts w:ascii="Times New Roman" w:eastAsia="Times New Roman" w:hAnsi="Times New Roman" w:cs="Times New Roman"/>
                <w:sz w:val="24"/>
                <w:szCs w:val="24"/>
                <w:lang w:eastAsia="ar-SA"/>
              </w:rPr>
              <w:softHyphen/>
              <w:t>ния ядра атома урана по фотографии тре</w:t>
            </w:r>
            <w:r w:rsidRPr="009F1E8B">
              <w:rPr>
                <w:rFonts w:ascii="Times New Roman" w:eastAsia="Times New Roman" w:hAnsi="Times New Roman" w:cs="Times New Roman"/>
                <w:sz w:val="24"/>
                <w:szCs w:val="24"/>
                <w:lang w:eastAsia="ar-SA"/>
              </w:rPr>
              <w:softHyphen/>
              <w:t>ков»</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описывать процесс деления ядра ато</w:t>
            </w:r>
            <w:r w:rsidRPr="009F1E8B">
              <w:rPr>
                <w:rFonts w:ascii="Times New Roman" w:eastAsia="Times New Roman" w:hAnsi="Times New Roman" w:cs="Times New Roman"/>
                <w:lang w:eastAsia="ru-RU"/>
              </w:rPr>
              <w:softHyphen/>
              <w:t>ма урана;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объяснять физический смысл поня</w:t>
            </w:r>
            <w:r w:rsidRPr="009F1E8B">
              <w:rPr>
                <w:rFonts w:ascii="Times New Roman" w:eastAsia="Times New Roman" w:hAnsi="Times New Roman" w:cs="Times New Roman"/>
                <w:lang w:eastAsia="ru-RU"/>
              </w:rPr>
              <w:softHyphen/>
              <w:t>тий: цепная реакция, критическая мас</w:t>
            </w:r>
            <w:r w:rsidRPr="009F1E8B">
              <w:rPr>
                <w:rFonts w:ascii="Times New Roman" w:eastAsia="Times New Roman" w:hAnsi="Times New Roman" w:cs="Times New Roman"/>
                <w:lang w:eastAsia="ru-RU"/>
              </w:rPr>
              <w:softHyphen/>
              <w:t>са;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условия протекания управ</w:t>
            </w:r>
            <w:r w:rsidRPr="009F1E8B">
              <w:rPr>
                <w:rFonts w:ascii="Times New Roman" w:eastAsia="Times New Roman" w:hAnsi="Times New Roman" w:cs="Times New Roman"/>
                <w:lang w:eastAsia="ru-RU"/>
              </w:rPr>
              <w:softHyphen/>
              <w:t>ляемой цепной реакции;</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Контрольная работа № 4 по теме «Строение атома и атомного ядра»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Ядерный ре</w:t>
            </w:r>
            <w:r w:rsidRPr="009F1E8B">
              <w:rPr>
                <w:rFonts w:ascii="Times New Roman" w:eastAsia="Times New Roman" w:hAnsi="Times New Roman" w:cs="Times New Roman"/>
                <w:sz w:val="24"/>
                <w:szCs w:val="24"/>
                <w:lang w:eastAsia="ar-SA"/>
              </w:rPr>
              <w:softHyphen/>
              <w:t>актор. Преобра</w:t>
            </w:r>
            <w:r w:rsidRPr="009F1E8B">
              <w:rPr>
                <w:rFonts w:ascii="Times New Roman" w:eastAsia="Times New Roman" w:hAnsi="Times New Roman" w:cs="Times New Roman"/>
                <w:sz w:val="24"/>
                <w:szCs w:val="24"/>
                <w:lang w:eastAsia="ar-SA"/>
              </w:rPr>
              <w:softHyphen/>
              <w:t>зование внутрен</w:t>
            </w:r>
            <w:r w:rsidRPr="009F1E8B">
              <w:rPr>
                <w:rFonts w:ascii="Times New Roman" w:eastAsia="Times New Roman" w:hAnsi="Times New Roman" w:cs="Times New Roman"/>
                <w:sz w:val="24"/>
                <w:szCs w:val="24"/>
                <w:lang w:eastAsia="ar-SA"/>
              </w:rPr>
              <w:softHyphen/>
              <w:t>ней энергии атом</w:t>
            </w:r>
            <w:r w:rsidRPr="009F1E8B">
              <w:rPr>
                <w:rFonts w:ascii="Times New Roman" w:eastAsia="Times New Roman" w:hAnsi="Times New Roman" w:cs="Times New Roman"/>
                <w:sz w:val="24"/>
                <w:szCs w:val="24"/>
                <w:lang w:eastAsia="ar-SA"/>
              </w:rPr>
              <w:softHyphen/>
              <w:t>ных ядер в элект</w:t>
            </w:r>
            <w:r w:rsidRPr="009F1E8B">
              <w:rPr>
                <w:rFonts w:ascii="Times New Roman" w:eastAsia="Times New Roman" w:hAnsi="Times New Roman" w:cs="Times New Roman"/>
                <w:sz w:val="24"/>
                <w:szCs w:val="24"/>
                <w:lang w:eastAsia="ar-SA"/>
              </w:rPr>
              <w:softHyphen/>
              <w:t>рическую энергию.</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рассказывать о назначении ядерного реактора на медленных нейтронах, его устройстве и принципе действия;</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преимущества и недос</w:t>
            </w:r>
            <w:r w:rsidRPr="009F1E8B">
              <w:rPr>
                <w:rFonts w:ascii="Times New Roman" w:eastAsia="Times New Roman" w:hAnsi="Times New Roman" w:cs="Times New Roman"/>
                <w:lang w:eastAsia="ru-RU"/>
              </w:rPr>
              <w:softHyphen/>
              <w:t>татки АЭС перед другими видами электростанций;</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Атомная энергети</w:t>
            </w:r>
            <w:r w:rsidRPr="009F1E8B">
              <w:rPr>
                <w:rFonts w:ascii="Times New Roman" w:eastAsia="Times New Roman" w:hAnsi="Times New Roman" w:cs="Times New Roman"/>
                <w:sz w:val="24"/>
                <w:szCs w:val="24"/>
                <w:lang w:eastAsia="ar-SA"/>
              </w:rPr>
              <w:softHyphen/>
              <w:t>ка.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преимущества и недос</w:t>
            </w:r>
            <w:r w:rsidRPr="009F1E8B">
              <w:rPr>
                <w:rFonts w:ascii="Times New Roman" w:eastAsia="Times New Roman" w:hAnsi="Times New Roman" w:cs="Times New Roman"/>
                <w:lang w:eastAsia="ru-RU"/>
              </w:rPr>
              <w:softHyphen/>
              <w:t>татки АЭС перед другими видами электростанций;</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Биологичес</w:t>
            </w:r>
            <w:r w:rsidRPr="009F1E8B">
              <w:rPr>
                <w:rFonts w:ascii="Times New Roman" w:eastAsia="Times New Roman" w:hAnsi="Times New Roman" w:cs="Times New Roman"/>
                <w:sz w:val="24"/>
                <w:szCs w:val="24"/>
                <w:lang w:eastAsia="ar-SA"/>
              </w:rPr>
              <w:softHyphen/>
              <w:t>кое действие ради</w:t>
            </w:r>
            <w:r w:rsidRPr="009F1E8B">
              <w:rPr>
                <w:rFonts w:ascii="Times New Roman" w:eastAsia="Times New Roman" w:hAnsi="Times New Roman" w:cs="Times New Roman"/>
                <w:sz w:val="24"/>
                <w:szCs w:val="24"/>
                <w:lang w:eastAsia="ar-SA"/>
              </w:rPr>
              <w:softHyphen/>
              <w:t>ации. Закон ра</w:t>
            </w:r>
            <w:r w:rsidRPr="009F1E8B">
              <w:rPr>
                <w:rFonts w:ascii="Times New Roman" w:eastAsia="Times New Roman" w:hAnsi="Times New Roman" w:cs="Times New Roman"/>
                <w:sz w:val="24"/>
                <w:szCs w:val="24"/>
                <w:lang w:eastAsia="ar-SA"/>
              </w:rPr>
              <w:softHyphen/>
              <w:t>диоактивного рас</w:t>
            </w:r>
            <w:r w:rsidRPr="009F1E8B">
              <w:rPr>
                <w:rFonts w:ascii="Times New Roman" w:eastAsia="Times New Roman" w:hAnsi="Times New Roman" w:cs="Times New Roman"/>
                <w:sz w:val="24"/>
                <w:szCs w:val="24"/>
                <w:lang w:eastAsia="ar-SA"/>
              </w:rPr>
              <w:softHyphen/>
              <w:t>пада.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физические величины: по</w:t>
            </w:r>
            <w:r w:rsidRPr="009F1E8B">
              <w:rPr>
                <w:rFonts w:ascii="Times New Roman" w:eastAsia="Times New Roman" w:hAnsi="Times New Roman" w:cs="Times New Roman"/>
                <w:lang w:eastAsia="ru-RU"/>
              </w:rPr>
              <w:softHyphen/>
              <w:t>глощенная доза излучения, коэффици</w:t>
            </w:r>
            <w:r w:rsidRPr="009F1E8B">
              <w:rPr>
                <w:rFonts w:ascii="Times New Roman" w:eastAsia="Times New Roman" w:hAnsi="Times New Roman" w:cs="Times New Roman"/>
                <w:lang w:eastAsia="ru-RU"/>
              </w:rPr>
              <w:softHyphen/>
              <w:t>ент качества, эквивалентная доза, пери</w:t>
            </w:r>
            <w:r w:rsidRPr="009F1E8B">
              <w:rPr>
                <w:rFonts w:ascii="Times New Roman" w:eastAsia="Times New Roman" w:hAnsi="Times New Roman" w:cs="Times New Roman"/>
                <w:lang w:eastAsia="ru-RU"/>
              </w:rPr>
              <w:softHyphen/>
            </w:r>
            <w:r w:rsidRPr="009F1E8B">
              <w:rPr>
                <w:rFonts w:ascii="Times New Roman" w:eastAsia="Times New Roman" w:hAnsi="Times New Roman" w:cs="Times New Roman"/>
                <w:lang w:eastAsia="ru-RU"/>
              </w:rPr>
              <w:br/>
              <w:t>од полураспада;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слушать доклад «Негативное воздей</w:t>
            </w:r>
            <w:r w:rsidRPr="009F1E8B">
              <w:rPr>
                <w:rFonts w:ascii="Times New Roman" w:eastAsia="Times New Roman" w:hAnsi="Times New Roman" w:cs="Times New Roman"/>
                <w:lang w:eastAsia="ru-RU"/>
              </w:rPr>
              <w:softHyphen/>
              <w:t>ствие радиации на живые организмы и способы защиты от нее»;</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Лабораторная работа № 7 «Изучение тре</w:t>
            </w:r>
            <w:r w:rsidRPr="009F1E8B">
              <w:rPr>
                <w:rFonts w:ascii="Times New Roman" w:eastAsia="Times New Roman" w:hAnsi="Times New Roman" w:cs="Times New Roman"/>
                <w:sz w:val="24"/>
                <w:szCs w:val="24"/>
                <w:lang w:eastAsia="ar-SA"/>
              </w:rPr>
              <w:softHyphen/>
              <w:t>ков заряженных частиц по готовым фото</w:t>
            </w:r>
            <w:r w:rsidRPr="009F1E8B">
              <w:rPr>
                <w:rFonts w:ascii="Times New Roman" w:eastAsia="Times New Roman" w:hAnsi="Times New Roman" w:cs="Times New Roman"/>
                <w:sz w:val="24"/>
                <w:szCs w:val="24"/>
                <w:lang w:eastAsia="ar-SA"/>
              </w:rPr>
              <w:softHyphen/>
              <w:t xml:space="preserve">графиям» </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строить график зависимости мощ</w:t>
            </w:r>
            <w:r w:rsidRPr="009F1E8B">
              <w:rPr>
                <w:rFonts w:ascii="Times New Roman" w:eastAsia="Times New Roman" w:hAnsi="Times New Roman" w:cs="Times New Roman"/>
                <w:lang w:eastAsia="ru-RU"/>
              </w:rPr>
              <w:softHyphen/>
              <w:t>ности дозы излучения продуктов распа</w:t>
            </w:r>
            <w:r w:rsidRPr="009F1E8B">
              <w:rPr>
                <w:rFonts w:ascii="Times New Roman" w:eastAsia="Times New Roman" w:hAnsi="Times New Roman" w:cs="Times New Roman"/>
                <w:lang w:eastAsia="ru-RU"/>
              </w:rPr>
              <w:softHyphen/>
              <w:t>да радона от времени;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оценивать по графику период полу</w:t>
            </w:r>
            <w:r w:rsidRPr="009F1E8B">
              <w:rPr>
                <w:rFonts w:ascii="Times New Roman" w:eastAsia="Times New Roman" w:hAnsi="Times New Roman" w:cs="Times New Roman"/>
                <w:lang w:eastAsia="ru-RU"/>
              </w:rPr>
              <w:softHyphen/>
              <w:t>распада продуктов распада радона;</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представлять результаты измерений в виде таблиц;</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работать в группе;</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Термоядер</w:t>
            </w:r>
            <w:r w:rsidRPr="009F1E8B">
              <w:rPr>
                <w:rFonts w:ascii="Times New Roman" w:eastAsia="Times New Roman" w:hAnsi="Times New Roman" w:cs="Times New Roman"/>
                <w:sz w:val="24"/>
                <w:szCs w:val="24"/>
                <w:lang w:eastAsia="ar-SA"/>
              </w:rPr>
              <w:softHyphen/>
              <w:t xml:space="preserve">ная реакция. </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называть условия протекания термо</w:t>
            </w:r>
            <w:r w:rsidRPr="009F1E8B">
              <w:rPr>
                <w:rFonts w:ascii="Times New Roman" w:eastAsia="Times New Roman" w:hAnsi="Times New Roman" w:cs="Times New Roman"/>
                <w:lang w:eastAsia="ru-RU"/>
              </w:rPr>
              <w:softHyphen/>
              <w:t>ядерной реакции;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приводить примеры термоядерных реакций;</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применять знания к решению задач;</w:t>
            </w:r>
          </w:p>
        </w:tc>
      </w:tr>
      <w:tr w:rsidR="009F1E8B" w:rsidRPr="009F1E8B" w:rsidTr="009F1E8B">
        <w:trPr>
          <w:trHeight w:val="58"/>
        </w:trPr>
        <w:tc>
          <w:tcPr>
            <w:tcW w:w="3120"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sz w:val="24"/>
                <w:szCs w:val="24"/>
                <w:lang w:eastAsia="ar-SA"/>
              </w:rPr>
            </w:pPr>
            <w:r w:rsidRPr="009F1E8B">
              <w:rPr>
                <w:rFonts w:ascii="Times New Roman" w:eastAsia="Times New Roman" w:hAnsi="Times New Roman" w:cs="Times New Roman"/>
                <w:sz w:val="24"/>
                <w:szCs w:val="24"/>
                <w:lang w:eastAsia="ar-SA"/>
              </w:rPr>
              <w:t>Повторение материала курса физики 9 класса.</w:t>
            </w:r>
          </w:p>
        </w:tc>
        <w:tc>
          <w:tcPr>
            <w:tcW w:w="7625" w:type="dxa"/>
            <w:tcBorders>
              <w:top w:val="single" w:sz="4" w:space="0" w:color="000000"/>
              <w:left w:val="single" w:sz="4" w:space="0" w:color="000000"/>
              <w:bottom w:val="single" w:sz="4" w:space="0" w:color="000000"/>
              <w:right w:val="single" w:sz="4" w:space="0" w:color="000000"/>
            </w:tcBorders>
          </w:tcPr>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демонстрировать презентации;</w:t>
            </w:r>
          </w:p>
          <w:p w:rsidR="009F1E8B" w:rsidRPr="009F1E8B" w:rsidRDefault="009F1E8B" w:rsidP="009F1E8B">
            <w:pPr>
              <w:adjustRightInd w:val="0"/>
              <w:spacing w:after="0" w:line="240" w:lineRule="auto"/>
              <w:rPr>
                <w:rFonts w:ascii="Times New Roman" w:eastAsia="Times New Roman" w:hAnsi="Times New Roman" w:cs="Times New Roman"/>
                <w:lang w:eastAsia="ru-RU"/>
              </w:rPr>
            </w:pPr>
            <w:r w:rsidRPr="009F1E8B">
              <w:rPr>
                <w:rFonts w:ascii="Times New Roman" w:eastAsia="Times New Roman" w:hAnsi="Times New Roman" w:cs="Times New Roman"/>
                <w:lang w:eastAsia="ru-RU"/>
              </w:rPr>
              <w:t>- выступать с докладами и участвовать в их обсуждении;</w:t>
            </w:r>
          </w:p>
        </w:tc>
      </w:tr>
    </w:tbl>
    <w:p w:rsidR="009F1E8B" w:rsidRPr="009F1E8B" w:rsidRDefault="009F1E8B" w:rsidP="009F1E8B">
      <w:pPr>
        <w:spacing w:after="0" w:line="240" w:lineRule="auto"/>
        <w:rPr>
          <w:rFonts w:ascii="Times New Roman" w:eastAsia="Times New Roman" w:hAnsi="Times New Roman" w:cs="Times New Roman"/>
          <w:sz w:val="24"/>
          <w:szCs w:val="24"/>
          <w:lang w:eastAsia="ar-SA"/>
        </w:rPr>
        <w:sectPr w:rsidR="009F1E8B" w:rsidRPr="009F1E8B" w:rsidSect="009F1E8B">
          <w:footerReference w:type="default" r:id="rId8"/>
          <w:footnotePr>
            <w:pos w:val="beneathText"/>
          </w:footnotePr>
          <w:pgSz w:w="11905" w:h="16837"/>
          <w:pgMar w:top="794" w:right="902" w:bottom="794" w:left="1134" w:header="720" w:footer="709" w:gutter="0"/>
          <w:pgNumType w:start="1"/>
          <w:cols w:space="720"/>
          <w:titlePg/>
          <w:docGrid w:linePitch="360"/>
        </w:sectPr>
      </w:pPr>
    </w:p>
    <w:p w:rsidR="009F1E8B" w:rsidRDefault="009F1E8B"/>
    <w:p w:rsidR="009F1E8B" w:rsidRDefault="009F1E8B"/>
    <w:p w:rsidR="009F1E8B" w:rsidRDefault="009F1E8B"/>
    <w:p w:rsidR="009F1E8B" w:rsidRDefault="009F1E8B"/>
    <w:sectPr w:rsidR="009F1E8B" w:rsidSect="00BB5C59">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E5" w:rsidRDefault="00D501E5" w:rsidP="009F1E8B">
      <w:pPr>
        <w:spacing w:after="0" w:line="240" w:lineRule="auto"/>
      </w:pPr>
      <w:r>
        <w:separator/>
      </w:r>
    </w:p>
  </w:endnote>
  <w:endnote w:type="continuationSeparator" w:id="0">
    <w:p w:rsidR="00D501E5" w:rsidRDefault="00D501E5" w:rsidP="009F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CF" w:rsidRDefault="00D501E5">
    <w:pPr>
      <w:pStyle w:val="a7"/>
    </w:pPr>
    <w:r>
      <w:pict>
        <v:shapetype id="_x0000_t202" coordsize="21600,21600" o:spt="202" path="m,l,21600r21600,l21600,xe">
          <v:stroke joinstyle="miter"/>
          <v:path gradientshapeok="t" o:connecttype="rect"/>
        </v:shapetype>
        <v:shape id="_x0000_s2049" type="#_x0000_t202" style="position:absolute;margin-left:0;margin-top:.05pt;width:13.35pt;height:13.75pt;z-index:251659264;mso-wrap-distance-left:0;mso-wrap-distance-right:0;mso-position-horizontal:center;mso-position-horizontal-relative:margin" stroked="f">
          <v:fill opacity="0" color2="black"/>
          <v:textbox style="mso-next-textbox:#_x0000_s2049" inset="0,0,0,0">
            <w:txbxContent>
              <w:p w:rsidR="00CD13CF" w:rsidRDefault="00CD13CF">
                <w:pPr>
                  <w:pStyle w:val="a7"/>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E5" w:rsidRDefault="00D501E5" w:rsidP="009F1E8B">
      <w:pPr>
        <w:spacing w:after="0" w:line="240" w:lineRule="auto"/>
      </w:pPr>
      <w:r>
        <w:separator/>
      </w:r>
    </w:p>
  </w:footnote>
  <w:footnote w:type="continuationSeparator" w:id="0">
    <w:p w:rsidR="00D501E5" w:rsidRDefault="00D501E5" w:rsidP="009F1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firstLine="0"/>
      </w:pPr>
    </w:lvl>
  </w:abstractNum>
  <w:abstractNum w:abstractNumId="2">
    <w:nsid w:val="00000003"/>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4">
    <w:nsid w:val="0000000A"/>
    <w:multiLevelType w:val="singleLevel"/>
    <w:tmpl w:val="0000000A"/>
    <w:name w:val="WW8Num20"/>
    <w:lvl w:ilvl="0">
      <w:start w:val="1"/>
      <w:numFmt w:val="bullet"/>
      <w:lvlText w:val=""/>
      <w:lvlJc w:val="left"/>
      <w:pPr>
        <w:tabs>
          <w:tab w:val="num" w:pos="1800"/>
        </w:tabs>
        <w:ind w:left="1800" w:hanging="360"/>
      </w:pPr>
      <w:rPr>
        <w:rFonts w:ascii="Wingdings" w:hAnsi="Wingdings"/>
      </w:rPr>
    </w:lvl>
  </w:abstractNum>
  <w:abstractNum w:abstractNumId="5">
    <w:nsid w:val="0000000B"/>
    <w:multiLevelType w:val="singleLevel"/>
    <w:tmpl w:val="0000000B"/>
    <w:name w:val="WW8Num21"/>
    <w:lvl w:ilvl="0">
      <w:start w:val="1"/>
      <w:numFmt w:val="decimal"/>
      <w:lvlText w:val="%1)"/>
      <w:lvlJc w:val="left"/>
      <w:pPr>
        <w:tabs>
          <w:tab w:val="num" w:pos="360"/>
        </w:tabs>
        <w:ind w:left="360" w:hanging="360"/>
      </w:pPr>
    </w:lvl>
  </w:abstractNum>
  <w:abstractNum w:abstractNumId="6">
    <w:nsid w:val="0000000D"/>
    <w:multiLevelType w:val="singleLevel"/>
    <w:tmpl w:val="0000000D"/>
    <w:name w:val="WW8Num23"/>
    <w:lvl w:ilvl="0">
      <w:start w:val="8"/>
      <w:numFmt w:val="decimal"/>
      <w:lvlText w:val="%1"/>
      <w:lvlJc w:val="left"/>
      <w:pPr>
        <w:tabs>
          <w:tab w:val="num" w:pos="1440"/>
        </w:tabs>
        <w:ind w:left="1440" w:hanging="360"/>
      </w:pPr>
    </w:lvl>
  </w:abstractNum>
  <w:abstractNum w:abstractNumId="7">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8">
    <w:nsid w:val="0000000F"/>
    <w:multiLevelType w:val="singleLevel"/>
    <w:tmpl w:val="0000000F"/>
    <w:name w:val="WW8Num27"/>
    <w:lvl w:ilvl="0">
      <w:start w:val="1"/>
      <w:numFmt w:val="bullet"/>
      <w:lvlText w:val=""/>
      <w:lvlJc w:val="left"/>
      <w:pPr>
        <w:tabs>
          <w:tab w:val="num" w:pos="1800"/>
        </w:tabs>
        <w:ind w:left="1800" w:hanging="360"/>
      </w:pPr>
      <w:rPr>
        <w:rFonts w:ascii="Symbol" w:hAnsi="Symbol"/>
      </w:rPr>
    </w:lvl>
  </w:abstractNum>
  <w:abstractNum w:abstractNumId="9">
    <w:nsid w:val="0E853FB4"/>
    <w:multiLevelType w:val="hybridMultilevel"/>
    <w:tmpl w:val="51769D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05D6CA7"/>
    <w:multiLevelType w:val="hybridMultilevel"/>
    <w:tmpl w:val="C35885C6"/>
    <w:lvl w:ilvl="0" w:tplc="FEE8C5AA">
      <w:start w:val="1"/>
      <w:numFmt w:val="decimal"/>
      <w:lvlText w:val="%1."/>
      <w:lvlJc w:val="left"/>
      <w:pPr>
        <w:ind w:left="1211" w:hanging="36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07045CD"/>
    <w:multiLevelType w:val="hybridMultilevel"/>
    <w:tmpl w:val="F43092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6D100F"/>
    <w:multiLevelType w:val="singleLevel"/>
    <w:tmpl w:val="017C6654"/>
    <w:lvl w:ilvl="0">
      <w:start w:val="11"/>
      <w:numFmt w:val="decimal"/>
      <w:lvlText w:val="%1."/>
      <w:legacy w:legacy="1" w:legacySpace="0" w:legacyIndent="513"/>
      <w:lvlJc w:val="left"/>
      <w:rPr>
        <w:rFonts w:ascii="Times New Roman" w:hAnsi="Times New Roman" w:cs="Times New Roman" w:hint="default"/>
      </w:rPr>
    </w:lvl>
  </w:abstractNum>
  <w:abstractNum w:abstractNumId="13">
    <w:nsid w:val="135F62D6"/>
    <w:multiLevelType w:val="hybridMultilevel"/>
    <w:tmpl w:val="33964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2247A2"/>
    <w:multiLevelType w:val="multilevel"/>
    <w:tmpl w:val="9A3454CA"/>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5">
    <w:nsid w:val="17316D83"/>
    <w:multiLevelType w:val="hybridMultilevel"/>
    <w:tmpl w:val="11E626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8610009"/>
    <w:multiLevelType w:val="hybridMultilevel"/>
    <w:tmpl w:val="04BAB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F07688"/>
    <w:multiLevelType w:val="hybridMultilevel"/>
    <w:tmpl w:val="3CFE6A1A"/>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18">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5A40E3"/>
    <w:multiLevelType w:val="hybridMultilevel"/>
    <w:tmpl w:val="770E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69618F"/>
    <w:multiLevelType w:val="hybridMultilevel"/>
    <w:tmpl w:val="86C00F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123D3C"/>
    <w:multiLevelType w:val="hybridMultilevel"/>
    <w:tmpl w:val="BC963C18"/>
    <w:lvl w:ilvl="0" w:tplc="04190001">
      <w:start w:val="1"/>
      <w:numFmt w:val="bullet"/>
      <w:lvlText w:val=""/>
      <w:lvlJc w:val="left"/>
      <w:pPr>
        <w:ind w:left="1249" w:hanging="360"/>
      </w:pPr>
      <w:rPr>
        <w:rFonts w:ascii="Symbol" w:hAnsi="Symbol" w:hint="default"/>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23">
    <w:nsid w:val="2F47032B"/>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4">
    <w:nsid w:val="30D80C7D"/>
    <w:multiLevelType w:val="hybridMultilevel"/>
    <w:tmpl w:val="804C6756"/>
    <w:lvl w:ilvl="0" w:tplc="E29E8D8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9E6E8A">
      <w:start w:val="1"/>
      <w:numFmt w:val="bullet"/>
      <w:lvlText w:val="•"/>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5A0A74">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0AA2AE">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201C0">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04538">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00CF6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D44464">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E8614">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32954909"/>
    <w:multiLevelType w:val="hybridMultilevel"/>
    <w:tmpl w:val="0E320CFE"/>
    <w:lvl w:ilvl="0" w:tplc="ABD812C2">
      <w:start w:val="5"/>
      <w:numFmt w:val="decimal"/>
      <w:lvlText w:val="%1."/>
      <w:lvlJc w:val="left"/>
      <w:pPr>
        <w:ind w:left="1571" w:hanging="360"/>
      </w:pPr>
      <w:rPr>
        <w:rFonts w:hint="default"/>
        <w:b/>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69D6CA8"/>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27">
    <w:nsid w:val="3AC96E0F"/>
    <w:multiLevelType w:val="singleLevel"/>
    <w:tmpl w:val="51709B80"/>
    <w:lvl w:ilvl="0">
      <w:start w:val="4"/>
      <w:numFmt w:val="decimal"/>
      <w:lvlText w:val="%1."/>
      <w:legacy w:legacy="1" w:legacySpace="0" w:legacyIndent="360"/>
      <w:lvlJc w:val="left"/>
      <w:rPr>
        <w:rFonts w:ascii="Times New Roman" w:hAnsi="Times New Roman" w:cs="Times New Roman" w:hint="default"/>
      </w:rPr>
    </w:lvl>
  </w:abstractNum>
  <w:abstractNum w:abstractNumId="2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FAC7D27"/>
    <w:multiLevelType w:val="hybridMultilevel"/>
    <w:tmpl w:val="EEEEA2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3F42B25"/>
    <w:multiLevelType w:val="hybridMultilevel"/>
    <w:tmpl w:val="70EA2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493B2C"/>
    <w:multiLevelType w:val="hybridMultilevel"/>
    <w:tmpl w:val="63F07B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0134154"/>
    <w:multiLevelType w:val="hybridMultilevel"/>
    <w:tmpl w:val="DAAEC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FB25D4"/>
    <w:multiLevelType w:val="hybridMultilevel"/>
    <w:tmpl w:val="56767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2D5F38"/>
    <w:multiLevelType w:val="hybridMultilevel"/>
    <w:tmpl w:val="56B0FE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9523F21"/>
    <w:multiLevelType w:val="hybridMultilevel"/>
    <w:tmpl w:val="2AF66C6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AFF0826"/>
    <w:multiLevelType w:val="hybridMultilevel"/>
    <w:tmpl w:val="83D8713C"/>
    <w:lvl w:ilvl="0" w:tplc="949E00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C271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A94D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634C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6066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A15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AE56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2CEB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438E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DC15B5D"/>
    <w:multiLevelType w:val="hybridMultilevel"/>
    <w:tmpl w:val="92FA2A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702C1C1D"/>
    <w:multiLevelType w:val="multilevel"/>
    <w:tmpl w:val="00000002"/>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num w:numId="1">
    <w:abstractNumId w:val="41"/>
  </w:num>
  <w:num w:numId="2">
    <w:abstractNumId w:val="20"/>
  </w:num>
  <w:num w:numId="3">
    <w:abstractNumId w:val="33"/>
  </w:num>
  <w:num w:numId="4">
    <w:abstractNumId w:val="28"/>
  </w:num>
  <w:num w:numId="5">
    <w:abstractNumId w:val="36"/>
  </w:num>
  <w:num w:numId="6">
    <w:abstractNumId w:val="21"/>
  </w:num>
  <w:num w:numId="7">
    <w:abstractNumId w:val="18"/>
  </w:num>
  <w:num w:numId="8">
    <w:abstractNumId w:val="31"/>
  </w:num>
  <w:num w:numId="9">
    <w:abstractNumId w:val="4"/>
  </w:num>
  <w:num w:numId="10">
    <w:abstractNumId w:val="5"/>
  </w:num>
  <w:num w:numId="11">
    <w:abstractNumId w:val="7"/>
  </w:num>
  <w:num w:numId="12">
    <w:abstractNumId w:val="8"/>
  </w:num>
  <w:num w:numId="13">
    <w:abstractNumId w:val="6"/>
  </w:num>
  <w:num w:numId="14">
    <w:abstractNumId w:val="35"/>
  </w:num>
  <w:num w:numId="15">
    <w:abstractNumId w:val="19"/>
  </w:num>
  <w:num w:numId="16">
    <w:abstractNumId w:val="27"/>
  </w:num>
  <w:num w:numId="17">
    <w:abstractNumId w:val="12"/>
  </w:num>
  <w:num w:numId="18">
    <w:abstractNumId w:val="1"/>
  </w:num>
  <w:num w:numId="19">
    <w:abstractNumId w:val="16"/>
  </w:num>
  <w:num w:numId="20">
    <w:abstractNumId w:val="10"/>
  </w:num>
  <w:num w:numId="21">
    <w:abstractNumId w:val="25"/>
  </w:num>
  <w:num w:numId="22">
    <w:abstractNumId w:val="9"/>
  </w:num>
  <w:num w:numId="23">
    <w:abstractNumId w:val="15"/>
  </w:num>
  <w:num w:numId="24">
    <w:abstractNumId w:val="38"/>
  </w:num>
  <w:num w:numId="25">
    <w:abstractNumId w:val="39"/>
  </w:num>
  <w:num w:numId="26">
    <w:abstractNumId w:val="1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2"/>
  </w:num>
  <w:num w:numId="30">
    <w:abstractNumId w:val="17"/>
  </w:num>
  <w:num w:numId="31">
    <w:abstractNumId w:val="37"/>
  </w:num>
  <w:num w:numId="32">
    <w:abstractNumId w:val="3"/>
  </w:num>
  <w:num w:numId="33">
    <w:abstractNumId w:val="2"/>
  </w:num>
  <w:num w:numId="34">
    <w:abstractNumId w:val="23"/>
  </w:num>
  <w:num w:numId="35">
    <w:abstractNumId w:val="26"/>
  </w:num>
  <w:num w:numId="36">
    <w:abstractNumId w:val="43"/>
  </w:num>
  <w:num w:numId="37">
    <w:abstractNumId w:val="34"/>
  </w:num>
  <w:num w:numId="38">
    <w:abstractNumId w:val="40"/>
  </w:num>
  <w:num w:numId="39">
    <w:abstractNumId w:val="32"/>
  </w:num>
  <w:num w:numId="40">
    <w:abstractNumId w:val="30"/>
  </w:num>
  <w:num w:numId="41">
    <w:abstractNumId w:val="13"/>
  </w:num>
  <w:num w:numId="42">
    <w:abstractNumId w:val="0"/>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06"/>
    <w:rsid w:val="000A4332"/>
    <w:rsid w:val="005C7D06"/>
    <w:rsid w:val="00616995"/>
    <w:rsid w:val="0071084E"/>
    <w:rsid w:val="009F1E8B"/>
    <w:rsid w:val="00BB5C59"/>
    <w:rsid w:val="00C4236C"/>
    <w:rsid w:val="00CC5AD1"/>
    <w:rsid w:val="00CD13CF"/>
    <w:rsid w:val="00D501E5"/>
    <w:rsid w:val="00D923BB"/>
    <w:rsid w:val="00E64F55"/>
    <w:rsid w:val="00F93571"/>
    <w:rsid w:val="00FB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92257C-594A-415C-A7D6-5DAA2E00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1E8B"/>
    <w:pPr>
      <w:keepNext/>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9F1E8B"/>
    <w:pPr>
      <w:keepNext/>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F1E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9F1E8B"/>
    <w:pPr>
      <w:keepNext/>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59"/>
    <w:pPr>
      <w:ind w:left="720"/>
      <w:contextualSpacing/>
    </w:pPr>
  </w:style>
  <w:style w:type="character" w:customStyle="1" w:styleId="10">
    <w:name w:val="Заголовок 1 Знак"/>
    <w:basedOn w:val="a0"/>
    <w:link w:val="1"/>
    <w:rsid w:val="009F1E8B"/>
    <w:rPr>
      <w:rFonts w:ascii="Arial" w:eastAsia="Times New Roman" w:hAnsi="Arial" w:cs="Arial"/>
      <w:b/>
      <w:bCs/>
      <w:kern w:val="32"/>
      <w:sz w:val="32"/>
      <w:szCs w:val="32"/>
      <w:lang w:eastAsia="ar-SA"/>
    </w:rPr>
  </w:style>
  <w:style w:type="character" w:customStyle="1" w:styleId="20">
    <w:name w:val="Заголовок 2 Знак"/>
    <w:basedOn w:val="a0"/>
    <w:link w:val="2"/>
    <w:rsid w:val="009F1E8B"/>
    <w:rPr>
      <w:rFonts w:ascii="Arial" w:eastAsia="Times New Roman" w:hAnsi="Arial" w:cs="Arial"/>
      <w:b/>
      <w:bCs/>
      <w:i/>
      <w:iCs/>
      <w:sz w:val="28"/>
      <w:szCs w:val="28"/>
      <w:lang w:eastAsia="ar-SA"/>
    </w:rPr>
  </w:style>
  <w:style w:type="character" w:customStyle="1" w:styleId="30">
    <w:name w:val="Заголовок 3 Знак"/>
    <w:basedOn w:val="a0"/>
    <w:link w:val="3"/>
    <w:rsid w:val="009F1E8B"/>
    <w:rPr>
      <w:rFonts w:ascii="Arial" w:eastAsia="Times New Roman" w:hAnsi="Arial" w:cs="Arial"/>
      <w:b/>
      <w:bCs/>
      <w:sz w:val="26"/>
      <w:szCs w:val="26"/>
      <w:lang w:eastAsia="ru-RU"/>
    </w:rPr>
  </w:style>
  <w:style w:type="character" w:customStyle="1" w:styleId="40">
    <w:name w:val="Заголовок 4 Знак"/>
    <w:basedOn w:val="a0"/>
    <w:link w:val="4"/>
    <w:semiHidden/>
    <w:rsid w:val="009F1E8B"/>
    <w:rPr>
      <w:rFonts w:ascii="Calibri" w:eastAsia="Times New Roman" w:hAnsi="Calibri" w:cs="Times New Roman"/>
      <w:b/>
      <w:bCs/>
      <w:sz w:val="28"/>
      <w:szCs w:val="28"/>
      <w:lang w:eastAsia="ar-SA"/>
    </w:rPr>
  </w:style>
  <w:style w:type="numbering" w:customStyle="1" w:styleId="11">
    <w:name w:val="Нет списка1"/>
    <w:next w:val="a2"/>
    <w:uiPriority w:val="99"/>
    <w:semiHidden/>
    <w:unhideWhenUsed/>
    <w:rsid w:val="009F1E8B"/>
  </w:style>
  <w:style w:type="paragraph" w:styleId="a4">
    <w:name w:val="Body Text Indent"/>
    <w:basedOn w:val="a"/>
    <w:link w:val="a5"/>
    <w:rsid w:val="009F1E8B"/>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9F1E8B"/>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F1E8B"/>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1">
    <w:name w:val="Основной текст с отступом 21"/>
    <w:basedOn w:val="a"/>
    <w:rsid w:val="009F1E8B"/>
    <w:pPr>
      <w:shd w:val="clear" w:color="auto" w:fill="FFFFFF"/>
      <w:spacing w:after="0" w:line="240" w:lineRule="auto"/>
      <w:ind w:left="1080" w:firstLine="426"/>
    </w:pPr>
    <w:rPr>
      <w:rFonts w:ascii="Arial" w:eastAsia="Times New Roman" w:hAnsi="Arial" w:cs="Arial"/>
      <w:sz w:val="24"/>
      <w:szCs w:val="24"/>
      <w:lang w:eastAsia="ar-SA"/>
    </w:rPr>
  </w:style>
  <w:style w:type="character" w:styleId="a6">
    <w:name w:val="page number"/>
    <w:basedOn w:val="a0"/>
    <w:rsid w:val="009F1E8B"/>
  </w:style>
  <w:style w:type="paragraph" w:styleId="a7">
    <w:name w:val="footer"/>
    <w:basedOn w:val="a"/>
    <w:link w:val="a8"/>
    <w:rsid w:val="009F1E8B"/>
    <w:pPr>
      <w:tabs>
        <w:tab w:val="center" w:pos="4677"/>
        <w:tab w:val="right" w:pos="9355"/>
      </w:tabs>
      <w:spacing w:after="0" w:line="240" w:lineRule="auto"/>
    </w:pPr>
    <w:rPr>
      <w:rFonts w:ascii="Arial" w:eastAsia="Times New Roman" w:hAnsi="Arial" w:cs="Arial"/>
      <w:sz w:val="24"/>
      <w:szCs w:val="24"/>
      <w:lang w:eastAsia="ar-SA"/>
    </w:rPr>
  </w:style>
  <w:style w:type="character" w:customStyle="1" w:styleId="a8">
    <w:name w:val="Нижний колонтитул Знак"/>
    <w:basedOn w:val="a0"/>
    <w:link w:val="a7"/>
    <w:rsid w:val="009F1E8B"/>
    <w:rPr>
      <w:rFonts w:ascii="Arial" w:eastAsia="Times New Roman" w:hAnsi="Arial" w:cs="Arial"/>
      <w:sz w:val="24"/>
      <w:szCs w:val="24"/>
      <w:lang w:eastAsia="ar-SA"/>
    </w:rPr>
  </w:style>
  <w:style w:type="table" w:styleId="a9">
    <w:name w:val="Table Grid"/>
    <w:basedOn w:val="a1"/>
    <w:rsid w:val="009F1E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9F1E8B"/>
    <w:pPr>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9F1E8B"/>
    <w:rPr>
      <w:rFonts w:ascii="Times New Roman" w:eastAsia="Times New Roman" w:hAnsi="Times New Roman" w:cs="Times New Roman"/>
      <w:sz w:val="24"/>
      <w:szCs w:val="24"/>
      <w:lang w:eastAsia="ar-SA"/>
    </w:rPr>
  </w:style>
  <w:style w:type="paragraph" w:customStyle="1" w:styleId="12">
    <w:name w:val="Основной 1 см"/>
    <w:basedOn w:val="a"/>
    <w:rsid w:val="009F1E8B"/>
    <w:pPr>
      <w:spacing w:after="0" w:line="240" w:lineRule="auto"/>
      <w:ind w:firstLine="567"/>
      <w:jc w:val="both"/>
    </w:pPr>
    <w:rPr>
      <w:rFonts w:ascii="Times New Roman" w:eastAsia="Times New Roman" w:hAnsi="Times New Roman" w:cs="Times New Roman"/>
      <w:sz w:val="28"/>
      <w:szCs w:val="20"/>
      <w:lang w:eastAsia="ru-RU"/>
    </w:rPr>
  </w:style>
  <w:style w:type="paragraph" w:styleId="ac">
    <w:name w:val="Normal (Web)"/>
    <w:basedOn w:val="a"/>
    <w:rsid w:val="009F1E8B"/>
    <w:pPr>
      <w:spacing w:after="100" w:afterAutospacing="1" w:line="312" w:lineRule="auto"/>
    </w:pPr>
    <w:rPr>
      <w:rFonts w:ascii="Times New Roman" w:eastAsia="SimSun" w:hAnsi="Times New Roman" w:cs="Times New Roman"/>
      <w:sz w:val="24"/>
      <w:szCs w:val="24"/>
      <w:lang w:eastAsia="zh-CN"/>
    </w:rPr>
  </w:style>
  <w:style w:type="paragraph" w:customStyle="1" w:styleId="Default">
    <w:name w:val="Default"/>
    <w:rsid w:val="009F1E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rsid w:val="009F1E8B"/>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9F1E8B"/>
    <w:rPr>
      <w:rFonts w:ascii="Times New Roman" w:eastAsia="Times New Roman" w:hAnsi="Times New Roman" w:cs="Times New Roman"/>
      <w:sz w:val="24"/>
      <w:szCs w:val="24"/>
      <w:lang w:eastAsia="ar-SA"/>
    </w:rPr>
  </w:style>
  <w:style w:type="character" w:customStyle="1" w:styleId="6">
    <w:name w:val="Основной текст (6)_"/>
    <w:basedOn w:val="a0"/>
    <w:link w:val="60"/>
    <w:rsid w:val="009F1E8B"/>
    <w:rPr>
      <w:rFonts w:ascii="Franklin Gothic Book" w:hAnsi="Franklin Gothic Book"/>
      <w:spacing w:val="10"/>
      <w:sz w:val="18"/>
      <w:szCs w:val="18"/>
      <w:shd w:val="clear" w:color="auto" w:fill="FFFFFF"/>
    </w:rPr>
  </w:style>
  <w:style w:type="paragraph" w:customStyle="1" w:styleId="60">
    <w:name w:val="Основной текст (6)"/>
    <w:basedOn w:val="a"/>
    <w:link w:val="6"/>
    <w:rsid w:val="009F1E8B"/>
    <w:pPr>
      <w:widowControl w:val="0"/>
      <w:shd w:val="clear" w:color="auto" w:fill="FFFFFF"/>
      <w:spacing w:before="180" w:after="180" w:line="240" w:lineRule="atLeast"/>
      <w:ind w:firstLine="780"/>
      <w:jc w:val="both"/>
    </w:pPr>
    <w:rPr>
      <w:rFonts w:ascii="Franklin Gothic Book" w:hAnsi="Franklin Gothic Book"/>
      <w:spacing w:val="10"/>
      <w:sz w:val="18"/>
      <w:szCs w:val="18"/>
    </w:rPr>
  </w:style>
  <w:style w:type="character" w:customStyle="1" w:styleId="9pt2">
    <w:name w:val="Основной текст + 9 pt2"/>
    <w:aliases w:val="Полужирный"/>
    <w:basedOn w:val="a0"/>
    <w:rsid w:val="009F1E8B"/>
    <w:rPr>
      <w:rFonts w:ascii="Century Schoolbook" w:hAnsi="Century Schoolbook" w:cs="Century Schoolbook"/>
      <w:b/>
      <w:bCs/>
      <w:sz w:val="18"/>
      <w:szCs w:val="18"/>
      <w:u w:val="none"/>
      <w:lang w:bidi="ar-SA"/>
    </w:rPr>
  </w:style>
  <w:style w:type="character" w:customStyle="1" w:styleId="Exact">
    <w:name w:val="Основной текст Exact"/>
    <w:basedOn w:val="a0"/>
    <w:rsid w:val="009F1E8B"/>
    <w:rPr>
      <w:rFonts w:ascii="Century Schoolbook" w:hAnsi="Century Schoolbook" w:cs="Century Schoolbook"/>
      <w:spacing w:val="4"/>
      <w:sz w:val="16"/>
      <w:szCs w:val="16"/>
      <w:u w:val="none"/>
    </w:rPr>
  </w:style>
  <w:style w:type="character" w:customStyle="1" w:styleId="dash041e005f0431005f044b005f0447005f043d005f044b005f0439005f005fchar1char1">
    <w:name w:val="dash041e_005f0431_005f044b_005f0447_005f043d_005f044b_005f0439_005f_005fchar1__char1"/>
    <w:rsid w:val="009F1E8B"/>
    <w:rPr>
      <w:rFonts w:ascii="Times New Roman" w:hAnsi="Times New Roman" w:cs="Times New Roman" w:hint="default"/>
      <w:strike w:val="0"/>
      <w:dstrike w:val="0"/>
      <w:sz w:val="24"/>
      <w:szCs w:val="24"/>
      <w:u w:val="none"/>
      <w:effect w:val="none"/>
    </w:rPr>
  </w:style>
  <w:style w:type="table" w:customStyle="1" w:styleId="14">
    <w:name w:val="Сетка таблицы14"/>
    <w:basedOn w:val="a1"/>
    <w:next w:val="a9"/>
    <w:uiPriority w:val="59"/>
    <w:rsid w:val="009F1E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9F1E8B"/>
    <w:rPr>
      <w:color w:val="0000FF"/>
      <w:u w:val="single"/>
    </w:rPr>
  </w:style>
  <w:style w:type="paragraph" w:styleId="af0">
    <w:name w:val="Balloon Text"/>
    <w:basedOn w:val="a"/>
    <w:link w:val="af1"/>
    <w:rsid w:val="009F1E8B"/>
    <w:pPr>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rsid w:val="009F1E8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13255</Words>
  <Characters>75558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инфрматика_4</dc:creator>
  <cp:keywords/>
  <dc:description/>
  <cp:lastModifiedBy>Lscho</cp:lastModifiedBy>
  <cp:revision>5</cp:revision>
  <dcterms:created xsi:type="dcterms:W3CDTF">2021-08-15T10:40:00Z</dcterms:created>
  <dcterms:modified xsi:type="dcterms:W3CDTF">2021-08-17T13:16:00Z</dcterms:modified>
</cp:coreProperties>
</file>